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A6C8F" w:rsidRPr="00446DD1" w:rsidRDefault="001C7C65" w:rsidP="00702CCC">
      <w:pPr>
        <w:tabs>
          <w:tab w:val="left" w:pos="207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48.5pt" o:ole="">
            <v:imagedata r:id="rId8" o:title=""/>
          </v:shape>
          <o:OLEObject Type="Embed" ProgID="FoxitReader.Document" ShapeID="_x0000_i1025" DrawAspect="Content" ObjectID="_1756886529" r:id="rId9"/>
        </w:object>
      </w:r>
      <w:bookmarkEnd w:id="0"/>
      <w:r w:rsidR="00921905">
        <w:rPr>
          <w:b/>
          <w:sz w:val="28"/>
          <w:szCs w:val="28"/>
        </w:rPr>
        <w:t xml:space="preserve">  1.</w:t>
      </w:r>
      <w:r w:rsidR="00702CCC">
        <w:rPr>
          <w:b/>
          <w:sz w:val="28"/>
          <w:szCs w:val="28"/>
        </w:rPr>
        <w:t>Об</w:t>
      </w:r>
      <w:r w:rsidR="00FA6C8F" w:rsidRPr="00446DD1">
        <w:rPr>
          <w:b/>
          <w:sz w:val="28"/>
          <w:szCs w:val="28"/>
        </w:rPr>
        <w:t>щие положения </w:t>
      </w:r>
    </w:p>
    <w:p w:rsidR="00FA6C8F" w:rsidRPr="00446DD1" w:rsidRDefault="00FA6C8F" w:rsidP="000340A1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1.1. Муниципальное  бюджетное </w:t>
      </w:r>
      <w:r w:rsidR="00B63994">
        <w:rPr>
          <w:sz w:val="28"/>
          <w:szCs w:val="28"/>
        </w:rPr>
        <w:t>обще</w:t>
      </w:r>
      <w:r w:rsidRPr="00446DD1">
        <w:rPr>
          <w:sz w:val="28"/>
          <w:szCs w:val="28"/>
        </w:rPr>
        <w:t>образовательное учреждение «</w:t>
      </w:r>
      <w:r>
        <w:rPr>
          <w:sz w:val="28"/>
          <w:szCs w:val="28"/>
        </w:rPr>
        <w:t>Нижнеингашская средняя школа №2</w:t>
      </w:r>
      <w:r w:rsidRPr="00446DD1">
        <w:rPr>
          <w:sz w:val="28"/>
          <w:szCs w:val="28"/>
        </w:rPr>
        <w:t>»</w:t>
      </w:r>
      <w:r w:rsidR="000C4E23">
        <w:rPr>
          <w:sz w:val="28"/>
          <w:szCs w:val="28"/>
        </w:rPr>
        <w:t xml:space="preserve"> </w:t>
      </w:r>
      <w:r w:rsidR="000C4E23" w:rsidRPr="000C4E23">
        <w:rPr>
          <w:sz w:val="28"/>
          <w:szCs w:val="28"/>
          <w:lang w:eastAsia="ru-RU"/>
        </w:rPr>
        <w:t>имени Героя Советского Союза Бориса Михайловича Катышева</w:t>
      </w:r>
      <w:r w:rsidR="000C4E23">
        <w:rPr>
          <w:sz w:val="28"/>
          <w:szCs w:val="28"/>
          <w:lang w:eastAsia="ru-RU"/>
        </w:rPr>
        <w:t xml:space="preserve"> </w:t>
      </w:r>
      <w:r w:rsidRPr="00446DD1">
        <w:rPr>
          <w:bCs/>
          <w:sz w:val="28"/>
          <w:szCs w:val="28"/>
        </w:rPr>
        <w:t xml:space="preserve">(далее – </w:t>
      </w:r>
      <w:r w:rsidR="000C4E23">
        <w:rPr>
          <w:bCs/>
          <w:sz w:val="28"/>
          <w:szCs w:val="28"/>
        </w:rPr>
        <w:t>Образовательная организация</w:t>
      </w:r>
      <w:r w:rsidRPr="00446DD1">
        <w:rPr>
          <w:bCs/>
          <w:sz w:val="28"/>
          <w:szCs w:val="28"/>
        </w:rPr>
        <w:t>) является</w:t>
      </w:r>
      <w:r w:rsidRPr="00446DD1">
        <w:rPr>
          <w:sz w:val="28"/>
          <w:szCs w:val="28"/>
        </w:rPr>
        <w:t xml:space="preserve"> </w:t>
      </w:r>
      <w:r w:rsidR="000340A1">
        <w:rPr>
          <w:sz w:val="28"/>
          <w:szCs w:val="28"/>
        </w:rPr>
        <w:t>юридическим лицом, осуществляющим</w:t>
      </w:r>
      <w:r w:rsidRPr="00446DD1">
        <w:rPr>
          <w:sz w:val="28"/>
          <w:szCs w:val="28"/>
        </w:rPr>
        <w:t>, на основании лицензии, в качестве основного вида деятельности образовательную деятельность по образовательным программам дошкольного образования,  начального общего, основного общего</w:t>
      </w:r>
      <w:r w:rsidR="0053671C">
        <w:rPr>
          <w:sz w:val="28"/>
          <w:szCs w:val="28"/>
        </w:rPr>
        <w:t xml:space="preserve">, </w:t>
      </w:r>
      <w:r w:rsidRPr="00446DD1">
        <w:rPr>
          <w:sz w:val="28"/>
          <w:szCs w:val="28"/>
        </w:rPr>
        <w:t>среднего общего образования</w:t>
      </w:r>
      <w:r w:rsidR="0053671C">
        <w:rPr>
          <w:sz w:val="28"/>
          <w:szCs w:val="28"/>
        </w:rPr>
        <w:t xml:space="preserve"> и дополнительного образования</w:t>
      </w:r>
      <w:r w:rsidRPr="00446DD1">
        <w:rPr>
          <w:sz w:val="28"/>
          <w:szCs w:val="28"/>
        </w:rPr>
        <w:t xml:space="preserve">. </w:t>
      </w:r>
    </w:p>
    <w:p w:rsidR="00FA6C8F" w:rsidRPr="00446DD1" w:rsidRDefault="00FA6C8F" w:rsidP="000340A1">
      <w:pPr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1.2. Муниципальное бюджетное </w:t>
      </w:r>
      <w:r w:rsidR="00B63994">
        <w:rPr>
          <w:sz w:val="28"/>
          <w:szCs w:val="28"/>
        </w:rPr>
        <w:t>обще</w:t>
      </w:r>
      <w:r w:rsidRPr="00446DD1">
        <w:rPr>
          <w:sz w:val="28"/>
          <w:szCs w:val="28"/>
        </w:rPr>
        <w:t>образовательное учреждение «</w:t>
      </w:r>
      <w:r w:rsidR="00B63994">
        <w:rPr>
          <w:sz w:val="28"/>
          <w:szCs w:val="28"/>
        </w:rPr>
        <w:t xml:space="preserve">Нижнеингашская средняя </w:t>
      </w:r>
      <w:r>
        <w:rPr>
          <w:sz w:val="28"/>
          <w:szCs w:val="28"/>
        </w:rPr>
        <w:t xml:space="preserve"> школа №2</w:t>
      </w:r>
      <w:r w:rsidRPr="00446DD1">
        <w:rPr>
          <w:sz w:val="28"/>
          <w:szCs w:val="28"/>
        </w:rPr>
        <w:t>»</w:t>
      </w:r>
      <w:r w:rsidR="0053671C" w:rsidRPr="0053671C">
        <w:rPr>
          <w:sz w:val="28"/>
          <w:szCs w:val="28"/>
          <w:lang w:eastAsia="ru-RU"/>
        </w:rPr>
        <w:t xml:space="preserve"> имени Героя Советского Союза Бориса Михайловича Катышева</w:t>
      </w:r>
      <w:r w:rsidRPr="00446DD1">
        <w:rPr>
          <w:bCs/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учреждено и зарегистрировано на основании постановления администрации Нижнеингашского района </w:t>
      </w:r>
      <w:r w:rsidRPr="00062865">
        <w:rPr>
          <w:sz w:val="28"/>
          <w:szCs w:val="28"/>
        </w:rPr>
        <w:t xml:space="preserve">от </w:t>
      </w:r>
      <w:r w:rsidR="00062865">
        <w:rPr>
          <w:sz w:val="28"/>
          <w:szCs w:val="28"/>
        </w:rPr>
        <w:t>18</w:t>
      </w:r>
      <w:r w:rsidRPr="00062865">
        <w:rPr>
          <w:sz w:val="28"/>
          <w:szCs w:val="28"/>
        </w:rPr>
        <w:t>.0</w:t>
      </w:r>
      <w:r w:rsidR="00062865">
        <w:rPr>
          <w:sz w:val="28"/>
          <w:szCs w:val="28"/>
        </w:rPr>
        <w:t>2</w:t>
      </w:r>
      <w:r w:rsidRPr="00062865">
        <w:rPr>
          <w:sz w:val="28"/>
          <w:szCs w:val="28"/>
        </w:rPr>
        <w:t>.199</w:t>
      </w:r>
      <w:r w:rsidR="00062865">
        <w:rPr>
          <w:sz w:val="28"/>
          <w:szCs w:val="28"/>
        </w:rPr>
        <w:t>8</w:t>
      </w:r>
      <w:r w:rsidRPr="00062865">
        <w:rPr>
          <w:sz w:val="28"/>
          <w:szCs w:val="28"/>
        </w:rPr>
        <w:t xml:space="preserve">  №  </w:t>
      </w:r>
      <w:r w:rsidR="00062865">
        <w:rPr>
          <w:sz w:val="28"/>
          <w:szCs w:val="28"/>
        </w:rPr>
        <w:t>54</w:t>
      </w:r>
      <w:r w:rsidRPr="00446DD1">
        <w:rPr>
          <w:sz w:val="28"/>
          <w:szCs w:val="28"/>
        </w:rPr>
        <w:t xml:space="preserve">, в целях создания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уровней. </w:t>
      </w:r>
    </w:p>
    <w:p w:rsidR="00FA6C8F" w:rsidRPr="00446DD1" w:rsidRDefault="00FA6C8F" w:rsidP="000340A1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1.3.</w:t>
      </w:r>
      <w:r w:rsidRPr="00446DD1">
        <w:rPr>
          <w:spacing w:val="-1"/>
          <w:sz w:val="28"/>
          <w:szCs w:val="28"/>
        </w:rPr>
        <w:t xml:space="preserve"> </w:t>
      </w:r>
      <w:r w:rsidR="00202819">
        <w:rPr>
          <w:spacing w:val="-1"/>
          <w:sz w:val="28"/>
          <w:szCs w:val="28"/>
        </w:rPr>
        <w:t>Образовательная организация</w:t>
      </w:r>
      <w:r w:rsidRPr="00446DD1">
        <w:rPr>
          <w:sz w:val="28"/>
          <w:szCs w:val="28"/>
        </w:rPr>
        <w:t xml:space="preserve"> осуществляет свою деятельность в соответствии с </w:t>
      </w:r>
      <w:r w:rsidRPr="00446DD1">
        <w:rPr>
          <w:rFonts w:eastAsia="Calibri"/>
          <w:sz w:val="28"/>
          <w:szCs w:val="28"/>
        </w:rPr>
        <w:t xml:space="preserve">Конституцией РФ, </w:t>
      </w:r>
      <w:r w:rsidR="0053671C">
        <w:rPr>
          <w:rFonts w:eastAsia="Calibri"/>
          <w:sz w:val="28"/>
          <w:szCs w:val="28"/>
        </w:rPr>
        <w:t xml:space="preserve">Гражданским кодексом Российской Федерации, </w:t>
      </w:r>
      <w:r w:rsidRPr="00446DD1">
        <w:rPr>
          <w:sz w:val="28"/>
          <w:szCs w:val="28"/>
        </w:rPr>
        <w:t>Федеральным законом 29.12.2012 № 273-ФЗ "Об образ</w:t>
      </w:r>
      <w:r w:rsidR="000340A1">
        <w:rPr>
          <w:sz w:val="28"/>
          <w:szCs w:val="28"/>
        </w:rPr>
        <w:t>овании в Российской Федерации»</w:t>
      </w:r>
      <w:r w:rsidRPr="00446DD1">
        <w:rPr>
          <w:sz w:val="28"/>
          <w:szCs w:val="28"/>
        </w:rPr>
        <w:t xml:space="preserve">, другими федеральными законами и нормативными правовыми актами РФ, законами и иными правовыми актами Красноярского края, Уставом муниципального образования Нижнеингашский район Красноярского края, муниципальными нормативно-правовыми актами, </w:t>
      </w:r>
      <w:r w:rsidR="00B96B3D">
        <w:rPr>
          <w:sz w:val="28"/>
          <w:szCs w:val="28"/>
        </w:rPr>
        <w:t>правовыми актами  Учредителя и  настоящим Уставом.</w:t>
      </w:r>
    </w:p>
    <w:p w:rsidR="00FA6C8F" w:rsidRPr="00FA6C8F" w:rsidRDefault="0053671C" w:rsidP="000340A1">
      <w:pPr>
        <w:suppressAutoHyphens w:val="0"/>
        <w:autoSpaceDE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Настоящий Устав М</w:t>
      </w:r>
      <w:r w:rsidR="00FA6C8F" w:rsidRPr="00446DD1">
        <w:rPr>
          <w:rFonts w:eastAsia="Calibri"/>
          <w:sz w:val="28"/>
          <w:szCs w:val="28"/>
        </w:rPr>
        <w:t xml:space="preserve">униципального бюджетного </w:t>
      </w:r>
      <w:r w:rsidR="00B63994">
        <w:rPr>
          <w:rFonts w:eastAsia="Calibri"/>
          <w:sz w:val="28"/>
          <w:szCs w:val="28"/>
        </w:rPr>
        <w:t>обще</w:t>
      </w:r>
      <w:r w:rsidR="00FA6C8F" w:rsidRPr="00446DD1">
        <w:rPr>
          <w:rFonts w:eastAsia="Calibri"/>
          <w:sz w:val="28"/>
          <w:szCs w:val="28"/>
        </w:rPr>
        <w:t>образовательного</w:t>
      </w:r>
      <w:r w:rsidR="00E72005">
        <w:rPr>
          <w:rFonts w:eastAsia="Calibri"/>
          <w:sz w:val="28"/>
          <w:szCs w:val="28"/>
        </w:rPr>
        <w:t xml:space="preserve"> </w:t>
      </w:r>
      <w:r w:rsidR="00FA6C8F" w:rsidRPr="00FA6C8F">
        <w:rPr>
          <w:rFonts w:eastAsia="Calibri"/>
          <w:sz w:val="28"/>
          <w:szCs w:val="28"/>
        </w:rPr>
        <w:t xml:space="preserve">учреждения </w:t>
      </w:r>
      <w:r w:rsidR="00FA6C8F" w:rsidRPr="00FA6C8F">
        <w:rPr>
          <w:sz w:val="28"/>
          <w:szCs w:val="28"/>
        </w:rPr>
        <w:t>«Нижнеингашская средняя школа №2»</w:t>
      </w:r>
      <w:r w:rsidR="00147EA5">
        <w:rPr>
          <w:sz w:val="28"/>
          <w:szCs w:val="28"/>
        </w:rPr>
        <w:t xml:space="preserve"> имени Героя Советского Союза Бориса Михайловича Катышева</w:t>
      </w:r>
      <w:r w:rsidR="00FA6C8F" w:rsidRPr="00FA6C8F">
        <w:rPr>
          <w:bCs/>
          <w:sz w:val="28"/>
          <w:szCs w:val="28"/>
        </w:rPr>
        <w:t xml:space="preserve"> </w:t>
      </w:r>
      <w:r w:rsidR="00FA6C8F" w:rsidRPr="00FA6C8F">
        <w:rPr>
          <w:rFonts w:eastAsia="Calibri"/>
          <w:sz w:val="28"/>
          <w:szCs w:val="28"/>
        </w:rPr>
        <w:t>является основным</w:t>
      </w:r>
      <w:r w:rsidR="0034128F">
        <w:rPr>
          <w:rFonts w:eastAsia="Calibri"/>
          <w:sz w:val="28"/>
          <w:szCs w:val="28"/>
        </w:rPr>
        <w:t xml:space="preserve"> </w:t>
      </w:r>
      <w:r w:rsidR="00FA6C8F" w:rsidRPr="00FA6C8F">
        <w:rPr>
          <w:rFonts w:eastAsia="Calibri"/>
          <w:sz w:val="28"/>
          <w:szCs w:val="28"/>
        </w:rPr>
        <w:t xml:space="preserve">локальным актом в системе правового регулирования на уровне </w:t>
      </w:r>
      <w:r>
        <w:rPr>
          <w:rFonts w:eastAsia="Calibri"/>
          <w:sz w:val="28"/>
          <w:szCs w:val="28"/>
        </w:rPr>
        <w:t>Образовательной организации</w:t>
      </w:r>
      <w:r w:rsidR="00FA6C8F" w:rsidRPr="00FA6C8F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  <w:r w:rsidR="00FA6C8F" w:rsidRPr="00FA6C8F">
        <w:rPr>
          <w:rFonts w:eastAsia="Calibri"/>
          <w:sz w:val="28"/>
          <w:szCs w:val="28"/>
        </w:rPr>
        <w:t>Все локальные акты, принимаемые на данном уровне, не могут противоречить настоящему Уставу.</w:t>
      </w:r>
    </w:p>
    <w:p w:rsidR="00FA6C8F" w:rsidRPr="0053671C" w:rsidRDefault="0034128F" w:rsidP="000340A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6C8F" w:rsidRPr="00446DD1">
        <w:rPr>
          <w:sz w:val="28"/>
          <w:szCs w:val="28"/>
        </w:rPr>
        <w:t>1.5</w:t>
      </w:r>
      <w:r w:rsidR="00FA6C8F" w:rsidRPr="007D6B91">
        <w:rPr>
          <w:sz w:val="28"/>
          <w:szCs w:val="28"/>
        </w:rPr>
        <w:t xml:space="preserve">. </w:t>
      </w:r>
      <w:r w:rsidR="0053671C">
        <w:rPr>
          <w:sz w:val="28"/>
          <w:szCs w:val="28"/>
        </w:rPr>
        <w:t>Н</w:t>
      </w:r>
      <w:r w:rsidR="00FA6C8F" w:rsidRPr="007D6B91">
        <w:rPr>
          <w:sz w:val="28"/>
          <w:szCs w:val="28"/>
        </w:rPr>
        <w:t xml:space="preserve">аименование </w:t>
      </w:r>
      <w:r w:rsidR="0053671C">
        <w:rPr>
          <w:sz w:val="28"/>
          <w:szCs w:val="28"/>
        </w:rPr>
        <w:t>Образовательной организации</w:t>
      </w:r>
      <w:r w:rsidR="00FA6C8F" w:rsidRPr="00446DD1">
        <w:rPr>
          <w:i/>
          <w:sz w:val="28"/>
          <w:szCs w:val="28"/>
        </w:rPr>
        <w:t>:</w:t>
      </w:r>
    </w:p>
    <w:p w:rsidR="00FA6C8F" w:rsidRPr="00446DD1" w:rsidRDefault="0053671C" w:rsidP="000340A1">
      <w:pPr>
        <w:widowControl w:val="0"/>
        <w:shd w:val="clear" w:color="auto" w:fill="FFFFFF"/>
        <w:tabs>
          <w:tab w:val="left" w:pos="102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наименование: М</w:t>
      </w:r>
      <w:r w:rsidR="00FA6C8F" w:rsidRPr="00446DD1">
        <w:rPr>
          <w:sz w:val="28"/>
          <w:szCs w:val="28"/>
        </w:rPr>
        <w:t xml:space="preserve">униципальное бюджетное </w:t>
      </w:r>
      <w:r w:rsidR="00E72005">
        <w:rPr>
          <w:sz w:val="28"/>
          <w:szCs w:val="28"/>
        </w:rPr>
        <w:t>обще</w:t>
      </w:r>
      <w:r w:rsidR="00FA6C8F" w:rsidRPr="00446DD1">
        <w:rPr>
          <w:sz w:val="28"/>
          <w:szCs w:val="28"/>
        </w:rPr>
        <w:t xml:space="preserve">образовательное учреждение </w:t>
      </w:r>
      <w:r w:rsidR="007D6B91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«</w:t>
      </w:r>
      <w:r w:rsidR="00FA6C8F">
        <w:rPr>
          <w:sz w:val="28"/>
          <w:szCs w:val="28"/>
        </w:rPr>
        <w:t xml:space="preserve">Нижнеингашская </w:t>
      </w:r>
      <w:r w:rsidR="0034128F">
        <w:rPr>
          <w:sz w:val="28"/>
          <w:szCs w:val="28"/>
        </w:rPr>
        <w:t xml:space="preserve">    </w:t>
      </w:r>
      <w:r w:rsidR="00FA6C8F">
        <w:rPr>
          <w:sz w:val="28"/>
          <w:szCs w:val="28"/>
        </w:rPr>
        <w:t>средняя школа №2</w:t>
      </w:r>
      <w:r w:rsidR="00FA6C8F" w:rsidRPr="00446DD1">
        <w:rPr>
          <w:sz w:val="28"/>
          <w:szCs w:val="28"/>
        </w:rPr>
        <w:t>»</w:t>
      </w:r>
      <w:r w:rsidRPr="0053671C">
        <w:rPr>
          <w:sz w:val="28"/>
          <w:szCs w:val="28"/>
          <w:lang w:eastAsia="ru-RU"/>
        </w:rPr>
        <w:t xml:space="preserve"> имени Героя Советского Союза Бориса Михайловича Катышева</w:t>
      </w:r>
      <w:r>
        <w:rPr>
          <w:sz w:val="28"/>
          <w:szCs w:val="28"/>
        </w:rPr>
        <w:t>;</w:t>
      </w:r>
    </w:p>
    <w:p w:rsidR="00FA6C8F" w:rsidRPr="00446DD1" w:rsidRDefault="0053671C" w:rsidP="000340A1">
      <w:pPr>
        <w:widowControl w:val="0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6C8F" w:rsidRPr="00446DD1">
        <w:rPr>
          <w:sz w:val="28"/>
          <w:szCs w:val="28"/>
        </w:rPr>
        <w:t>окращенное наименование:   МБОУ «</w:t>
      </w:r>
      <w:r w:rsidR="00FA6C8F">
        <w:rPr>
          <w:sz w:val="28"/>
          <w:szCs w:val="28"/>
        </w:rPr>
        <w:t xml:space="preserve">Нижнеингашская </w:t>
      </w:r>
      <w:r w:rsidR="00FA6C8F" w:rsidRPr="00446DD1">
        <w:rPr>
          <w:sz w:val="28"/>
          <w:szCs w:val="28"/>
        </w:rPr>
        <w:t xml:space="preserve"> СШ №</w:t>
      </w:r>
      <w:r w:rsidR="00FA6C8F">
        <w:rPr>
          <w:sz w:val="28"/>
          <w:szCs w:val="28"/>
        </w:rPr>
        <w:t>2</w:t>
      </w:r>
      <w:r w:rsidR="00FA6C8F" w:rsidRPr="00446DD1">
        <w:rPr>
          <w:sz w:val="28"/>
          <w:szCs w:val="28"/>
        </w:rPr>
        <w:t>»</w:t>
      </w:r>
      <w:r>
        <w:rPr>
          <w:sz w:val="28"/>
          <w:szCs w:val="28"/>
        </w:rPr>
        <w:t xml:space="preserve"> имени Б.М.</w:t>
      </w:r>
      <w:r w:rsidR="00926213">
        <w:rPr>
          <w:sz w:val="28"/>
          <w:szCs w:val="28"/>
        </w:rPr>
        <w:t xml:space="preserve"> </w:t>
      </w:r>
      <w:r>
        <w:rPr>
          <w:sz w:val="28"/>
          <w:szCs w:val="28"/>
        </w:rPr>
        <w:t>Катышева</w:t>
      </w:r>
      <w:r w:rsidR="00FA6C8F" w:rsidRPr="00446DD1">
        <w:rPr>
          <w:sz w:val="28"/>
          <w:szCs w:val="28"/>
        </w:rPr>
        <w:t xml:space="preserve">. </w:t>
      </w:r>
    </w:p>
    <w:p w:rsidR="00EA163C" w:rsidRPr="00EA163C" w:rsidRDefault="0034128F" w:rsidP="00EA163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Место</w:t>
      </w:r>
      <w:r w:rsidR="0053671C">
        <w:rPr>
          <w:sz w:val="28"/>
          <w:szCs w:val="28"/>
        </w:rPr>
        <w:t>нахождение</w:t>
      </w:r>
      <w:r w:rsidR="00FA6C8F" w:rsidRPr="00446DD1">
        <w:rPr>
          <w:sz w:val="28"/>
          <w:szCs w:val="28"/>
        </w:rPr>
        <w:t xml:space="preserve">  </w:t>
      </w:r>
      <w:r w:rsidR="0053671C">
        <w:rPr>
          <w:sz w:val="28"/>
          <w:szCs w:val="28"/>
        </w:rPr>
        <w:t>Образовательной организации</w:t>
      </w:r>
      <w:r w:rsidR="00EA163C">
        <w:rPr>
          <w:sz w:val="28"/>
          <w:szCs w:val="28"/>
        </w:rPr>
        <w:t xml:space="preserve"> </w:t>
      </w:r>
      <w:r w:rsidR="00EA163C" w:rsidRPr="00EA163C">
        <w:rPr>
          <w:sz w:val="28"/>
          <w:szCs w:val="28"/>
          <w:lang w:eastAsia="ru-RU"/>
        </w:rPr>
        <w:t>(фактический адрес совпадает с юридическим адресом):</w:t>
      </w:r>
    </w:p>
    <w:p w:rsidR="00FA6C8F" w:rsidRDefault="00EA163C" w:rsidP="00EA163C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6638</w:t>
      </w:r>
      <w:r w:rsidR="00BB237A">
        <w:rPr>
          <w:sz w:val="28"/>
          <w:szCs w:val="28"/>
        </w:rPr>
        <w:t>5</w:t>
      </w:r>
      <w:r w:rsidR="00FA6C8F" w:rsidRPr="00446DD1">
        <w:rPr>
          <w:sz w:val="28"/>
          <w:szCs w:val="28"/>
        </w:rPr>
        <w:t>0, Россия, Красноярский край,</w:t>
      </w:r>
      <w:r w:rsidR="00B96B3D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Нижнеингашский район, п</w:t>
      </w:r>
      <w:r w:rsidR="00BB237A">
        <w:rPr>
          <w:sz w:val="28"/>
          <w:szCs w:val="28"/>
        </w:rPr>
        <w:t>гт</w:t>
      </w:r>
      <w:r w:rsidR="00FA6C8F" w:rsidRPr="00446DD1">
        <w:rPr>
          <w:sz w:val="28"/>
          <w:szCs w:val="28"/>
        </w:rPr>
        <w:t xml:space="preserve">. </w:t>
      </w:r>
      <w:r w:rsidR="00FA6C8F">
        <w:rPr>
          <w:sz w:val="28"/>
          <w:szCs w:val="28"/>
        </w:rPr>
        <w:t>Нижний Ингаш,</w:t>
      </w:r>
      <w:r w:rsidR="00B96B3D">
        <w:rPr>
          <w:sz w:val="28"/>
          <w:szCs w:val="28"/>
        </w:rPr>
        <w:t xml:space="preserve"> </w:t>
      </w:r>
      <w:r w:rsidR="00202819" w:rsidRPr="00202819">
        <w:rPr>
          <w:sz w:val="28"/>
          <w:szCs w:val="28"/>
        </w:rPr>
        <w:t xml:space="preserve">ул. Новая, 2 </w:t>
      </w:r>
      <w:r w:rsidR="00FB3C79">
        <w:rPr>
          <w:sz w:val="28"/>
          <w:szCs w:val="28"/>
        </w:rPr>
        <w:t>«б»</w:t>
      </w:r>
      <w:r w:rsidR="00B96B3D">
        <w:rPr>
          <w:sz w:val="28"/>
          <w:szCs w:val="28"/>
        </w:rPr>
        <w:t>.</w:t>
      </w:r>
    </w:p>
    <w:p w:rsidR="001F6F6D" w:rsidRDefault="001F6F6D" w:rsidP="00EA163C">
      <w:pPr>
        <w:jc w:val="both"/>
        <w:rPr>
          <w:sz w:val="28"/>
          <w:szCs w:val="28"/>
        </w:rPr>
      </w:pPr>
      <w:r>
        <w:rPr>
          <w:sz w:val="28"/>
          <w:szCs w:val="28"/>
        </w:rPr>
        <w:t>1.5.1.</w:t>
      </w:r>
      <w:r w:rsidRPr="001F6F6D">
        <w:rPr>
          <w:sz w:val="28"/>
          <w:szCs w:val="28"/>
          <w:lang w:eastAsia="ru-RU"/>
        </w:rPr>
        <w:t xml:space="preserve">  </w:t>
      </w:r>
      <w:r w:rsidR="009F58C4">
        <w:rPr>
          <w:sz w:val="28"/>
          <w:szCs w:val="28"/>
          <w:lang w:eastAsia="ru-RU"/>
        </w:rPr>
        <w:t>Образовательная организация</w:t>
      </w:r>
      <w:r w:rsidRPr="001F6F6D">
        <w:rPr>
          <w:sz w:val="28"/>
          <w:szCs w:val="28"/>
          <w:lang w:eastAsia="ru-RU"/>
        </w:rPr>
        <w:t>,</w:t>
      </w:r>
      <w:r w:rsidRPr="001F6F6D">
        <w:rPr>
          <w:sz w:val="28"/>
          <w:szCs w:val="28"/>
        </w:rPr>
        <w:t xml:space="preserve">  имеет в своей структуре </w:t>
      </w:r>
      <w:r>
        <w:rPr>
          <w:sz w:val="28"/>
          <w:szCs w:val="28"/>
        </w:rPr>
        <w:t>дошкольную группу «Лесная сказка»</w:t>
      </w:r>
      <w:r w:rsidR="00EA163C">
        <w:rPr>
          <w:sz w:val="28"/>
          <w:szCs w:val="28"/>
        </w:rPr>
        <w:t xml:space="preserve"> согласно Постановления администрации Нижнеингашсого района</w:t>
      </w:r>
      <w:r w:rsidR="00BB3662">
        <w:rPr>
          <w:sz w:val="28"/>
          <w:szCs w:val="28"/>
        </w:rPr>
        <w:t xml:space="preserve">  № </w:t>
      </w:r>
      <w:r w:rsidR="009F58C4">
        <w:rPr>
          <w:sz w:val="28"/>
          <w:szCs w:val="28"/>
        </w:rPr>
        <w:t xml:space="preserve">1516 </w:t>
      </w:r>
      <w:r w:rsidR="00BB3662">
        <w:rPr>
          <w:sz w:val="28"/>
          <w:szCs w:val="28"/>
        </w:rPr>
        <w:t>от 2</w:t>
      </w:r>
      <w:r w:rsidR="009F58C4">
        <w:rPr>
          <w:sz w:val="28"/>
          <w:szCs w:val="28"/>
        </w:rPr>
        <w:t>6</w:t>
      </w:r>
      <w:r w:rsidR="00BB3662">
        <w:rPr>
          <w:sz w:val="28"/>
          <w:szCs w:val="28"/>
        </w:rPr>
        <w:t>.</w:t>
      </w:r>
      <w:r w:rsidR="009F58C4">
        <w:rPr>
          <w:sz w:val="28"/>
          <w:szCs w:val="28"/>
        </w:rPr>
        <w:t>11</w:t>
      </w:r>
      <w:r w:rsidR="00BB3662">
        <w:rPr>
          <w:sz w:val="28"/>
          <w:szCs w:val="28"/>
        </w:rPr>
        <w:t>.2014 года.</w:t>
      </w:r>
    </w:p>
    <w:p w:rsidR="001F6F6D" w:rsidRDefault="001F6F6D" w:rsidP="001F6F6D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дошкольной группы:</w:t>
      </w:r>
    </w:p>
    <w:p w:rsidR="000340A1" w:rsidRPr="00446DD1" w:rsidRDefault="008D686E" w:rsidP="000340A1">
      <w:pPr>
        <w:shd w:val="clear" w:color="auto" w:fill="FFFFFF"/>
        <w:ind w:right="24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lastRenderedPageBreak/>
        <w:t>6638</w:t>
      </w:r>
      <w:r>
        <w:rPr>
          <w:sz w:val="28"/>
          <w:szCs w:val="28"/>
        </w:rPr>
        <w:t>5</w:t>
      </w:r>
      <w:r w:rsidR="007D3B50">
        <w:rPr>
          <w:sz w:val="28"/>
          <w:szCs w:val="28"/>
        </w:rPr>
        <w:t>2</w:t>
      </w:r>
      <w:r w:rsidRPr="00446DD1">
        <w:rPr>
          <w:sz w:val="28"/>
          <w:szCs w:val="28"/>
        </w:rPr>
        <w:t>, Россия, Красноярский край,</w:t>
      </w:r>
      <w:r w:rsidR="001F6F6D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Нижнеингашский район, п</w:t>
      </w:r>
      <w:r>
        <w:rPr>
          <w:sz w:val="28"/>
          <w:szCs w:val="28"/>
        </w:rPr>
        <w:t>гт</w:t>
      </w:r>
      <w:r w:rsidRPr="00446DD1">
        <w:rPr>
          <w:sz w:val="28"/>
          <w:szCs w:val="28"/>
        </w:rPr>
        <w:t xml:space="preserve">. </w:t>
      </w:r>
      <w:r w:rsidR="00EA163C">
        <w:rPr>
          <w:sz w:val="28"/>
          <w:szCs w:val="28"/>
        </w:rPr>
        <w:t>Нижний Ингаш -</w:t>
      </w:r>
      <w:r w:rsidR="000340A1" w:rsidRPr="00202819">
        <w:rPr>
          <w:sz w:val="28"/>
          <w:szCs w:val="28"/>
        </w:rPr>
        <w:t xml:space="preserve">2, ул. Лаптева, </w:t>
      </w:r>
      <w:r w:rsidR="00FB3C79">
        <w:rPr>
          <w:sz w:val="28"/>
          <w:szCs w:val="28"/>
        </w:rPr>
        <w:t xml:space="preserve">строение </w:t>
      </w:r>
      <w:r w:rsidR="000340A1" w:rsidRPr="00202819">
        <w:rPr>
          <w:sz w:val="28"/>
          <w:szCs w:val="28"/>
        </w:rPr>
        <w:t>3/292.</w:t>
      </w:r>
    </w:p>
    <w:p w:rsidR="00FA6C8F" w:rsidRPr="00446DD1" w:rsidRDefault="00FA6C8F" w:rsidP="000340A1">
      <w:pPr>
        <w:shd w:val="clear" w:color="auto" w:fill="FFFFFF"/>
        <w:ind w:right="24"/>
        <w:contextualSpacing/>
        <w:jc w:val="both"/>
        <w:rPr>
          <w:spacing w:val="-1"/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Организационно - правовая форма </w:t>
      </w:r>
      <w:r w:rsidR="00D300F6">
        <w:rPr>
          <w:sz w:val="28"/>
          <w:szCs w:val="28"/>
          <w:lang w:eastAsia="ru-RU"/>
        </w:rPr>
        <w:t>Образовательной организации</w:t>
      </w:r>
      <w:r w:rsidR="00926213">
        <w:rPr>
          <w:sz w:val="28"/>
          <w:szCs w:val="28"/>
          <w:lang w:eastAsia="ru-RU"/>
        </w:rPr>
        <w:t>:</w:t>
      </w:r>
      <w:r w:rsidRPr="00446DD1">
        <w:rPr>
          <w:spacing w:val="-1"/>
          <w:sz w:val="28"/>
          <w:szCs w:val="28"/>
        </w:rPr>
        <w:t xml:space="preserve">  бюджетное учреждение; </w:t>
      </w:r>
    </w:p>
    <w:p w:rsidR="00FA6C8F" w:rsidRPr="00446DD1" w:rsidRDefault="00FA6C8F" w:rsidP="000340A1">
      <w:pPr>
        <w:shd w:val="clear" w:color="auto" w:fill="FFFFFF"/>
        <w:ind w:right="24"/>
        <w:contextualSpacing/>
        <w:jc w:val="both"/>
        <w:rPr>
          <w:spacing w:val="-1"/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Тип: </w:t>
      </w:r>
      <w:r w:rsidR="00B63994">
        <w:rPr>
          <w:spacing w:val="-1"/>
          <w:sz w:val="28"/>
          <w:szCs w:val="28"/>
        </w:rPr>
        <w:t xml:space="preserve">общеобразовательная </w:t>
      </w:r>
      <w:r w:rsidRPr="00446DD1">
        <w:rPr>
          <w:spacing w:val="-1"/>
          <w:sz w:val="28"/>
          <w:szCs w:val="28"/>
        </w:rPr>
        <w:t xml:space="preserve"> </w:t>
      </w:r>
      <w:r w:rsidR="00B63994">
        <w:rPr>
          <w:spacing w:val="-1"/>
          <w:sz w:val="28"/>
          <w:szCs w:val="28"/>
        </w:rPr>
        <w:t>организация</w:t>
      </w:r>
      <w:r w:rsidRPr="00446DD1">
        <w:rPr>
          <w:spacing w:val="-1"/>
          <w:sz w:val="28"/>
          <w:szCs w:val="28"/>
        </w:rPr>
        <w:t>;</w:t>
      </w:r>
    </w:p>
    <w:p w:rsidR="00FA6C8F" w:rsidRPr="00446DD1" w:rsidRDefault="000340A1" w:rsidP="00926213">
      <w:pPr>
        <w:shd w:val="clear" w:color="auto" w:fill="FFFFFF"/>
        <w:ind w:left="-284" w:right="24" w:hanging="142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FA6C8F" w:rsidRPr="00446DD1">
        <w:rPr>
          <w:spacing w:val="-1"/>
          <w:sz w:val="28"/>
          <w:szCs w:val="28"/>
        </w:rPr>
        <w:t>Вид: средняя</w:t>
      </w:r>
      <w:r w:rsidR="00062865">
        <w:rPr>
          <w:spacing w:val="-1"/>
          <w:sz w:val="28"/>
          <w:szCs w:val="28"/>
        </w:rPr>
        <w:t xml:space="preserve"> общеобразовательная </w:t>
      </w:r>
      <w:r w:rsidR="00FA6C8F" w:rsidRPr="00446DD1">
        <w:rPr>
          <w:spacing w:val="-1"/>
          <w:sz w:val="28"/>
          <w:szCs w:val="28"/>
        </w:rPr>
        <w:t xml:space="preserve"> школа.</w:t>
      </w:r>
    </w:p>
    <w:p w:rsidR="00AC63C8" w:rsidRPr="00AC63C8" w:rsidRDefault="00BB237A" w:rsidP="000340A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1.6. </w:t>
      </w:r>
      <w:r w:rsidR="00AC63C8" w:rsidRPr="00AC63C8">
        <w:rPr>
          <w:sz w:val="28"/>
          <w:szCs w:val="28"/>
          <w:lang w:eastAsia="ru-RU"/>
        </w:rPr>
        <w:t xml:space="preserve">Учредителем </w:t>
      </w:r>
      <w:r w:rsidR="00AC63C8">
        <w:rPr>
          <w:sz w:val="28"/>
          <w:szCs w:val="28"/>
        </w:rPr>
        <w:t>Образовательной организации</w:t>
      </w:r>
      <w:r w:rsidR="00AC63C8" w:rsidRPr="00AC63C8">
        <w:rPr>
          <w:sz w:val="28"/>
          <w:szCs w:val="28"/>
          <w:lang w:eastAsia="ru-RU"/>
        </w:rPr>
        <w:t xml:space="preserve"> является муниципальное образование Нижнеингашский район Красноярского края (далее - Учредитель).</w:t>
      </w:r>
    </w:p>
    <w:p w:rsidR="00AC63C8" w:rsidRPr="00AC63C8" w:rsidRDefault="00AC63C8" w:rsidP="000340A1">
      <w:pPr>
        <w:suppressAutoHyphens w:val="0"/>
        <w:jc w:val="both"/>
        <w:rPr>
          <w:sz w:val="28"/>
          <w:szCs w:val="28"/>
          <w:lang w:eastAsia="ru-RU"/>
        </w:rPr>
      </w:pPr>
      <w:r w:rsidRPr="00AC63C8">
        <w:rPr>
          <w:sz w:val="28"/>
          <w:szCs w:val="28"/>
          <w:lang w:eastAsia="ru-RU"/>
        </w:rPr>
        <w:t xml:space="preserve">Органом, осуществляющими функции и полномочия Учредителя </w:t>
      </w:r>
      <w:r>
        <w:rPr>
          <w:sz w:val="28"/>
          <w:szCs w:val="28"/>
        </w:rPr>
        <w:t>Образовательной организации</w:t>
      </w:r>
      <w:r w:rsidRPr="00AC63C8">
        <w:rPr>
          <w:sz w:val="28"/>
          <w:szCs w:val="28"/>
          <w:lang w:eastAsia="ru-RU"/>
        </w:rPr>
        <w:t>, является администрация Нижнеингашского района в лице Главы района.</w:t>
      </w:r>
    </w:p>
    <w:p w:rsidR="00AC63C8" w:rsidRPr="00AC63C8" w:rsidRDefault="00AC63C8" w:rsidP="000340A1">
      <w:pPr>
        <w:numPr>
          <w:ilvl w:val="0"/>
          <w:numId w:val="10"/>
        </w:numPr>
        <w:tabs>
          <w:tab w:val="left" w:pos="142"/>
        </w:tabs>
        <w:suppressAutoHyphens w:val="0"/>
        <w:jc w:val="both"/>
        <w:rPr>
          <w:sz w:val="28"/>
          <w:szCs w:val="28"/>
          <w:lang w:eastAsia="ru-RU"/>
        </w:rPr>
      </w:pPr>
      <w:r w:rsidRPr="00AC63C8">
        <w:rPr>
          <w:sz w:val="28"/>
          <w:szCs w:val="28"/>
          <w:lang w:eastAsia="ru-RU"/>
        </w:rPr>
        <w:t xml:space="preserve">исключительным полномочиям Учредителя относятся: </w:t>
      </w:r>
    </w:p>
    <w:p w:rsidR="000340A1" w:rsidRDefault="00AC63C8" w:rsidP="000340A1">
      <w:pPr>
        <w:suppressAutoHyphens w:val="0"/>
        <w:jc w:val="both"/>
        <w:rPr>
          <w:sz w:val="28"/>
          <w:szCs w:val="28"/>
          <w:lang w:eastAsia="ru-RU"/>
        </w:rPr>
      </w:pPr>
      <w:r w:rsidRPr="00AC63C8">
        <w:rPr>
          <w:sz w:val="28"/>
          <w:szCs w:val="28"/>
          <w:lang w:eastAsia="ru-RU"/>
        </w:rPr>
        <w:t xml:space="preserve">- назначение и освобождение от должности директора </w:t>
      </w:r>
      <w:r>
        <w:rPr>
          <w:sz w:val="28"/>
          <w:szCs w:val="28"/>
        </w:rPr>
        <w:t>Образовательной организации</w:t>
      </w:r>
      <w:r w:rsidRPr="00AC63C8">
        <w:rPr>
          <w:sz w:val="28"/>
          <w:szCs w:val="28"/>
          <w:lang w:eastAsia="ru-RU"/>
        </w:rPr>
        <w:t>;</w:t>
      </w:r>
    </w:p>
    <w:p w:rsidR="00AC63C8" w:rsidRPr="00AC63C8" w:rsidRDefault="000340A1" w:rsidP="000340A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C63C8" w:rsidRPr="00AC63C8">
        <w:rPr>
          <w:sz w:val="28"/>
          <w:szCs w:val="28"/>
          <w:lang w:eastAsia="ru-RU"/>
        </w:rPr>
        <w:t xml:space="preserve"> утверждение и внесение изменений в Устав </w:t>
      </w:r>
      <w:r w:rsidR="00AC63C8">
        <w:rPr>
          <w:sz w:val="28"/>
          <w:szCs w:val="28"/>
        </w:rPr>
        <w:t>Образовательной организации</w:t>
      </w:r>
      <w:r w:rsidR="00AC63C8" w:rsidRPr="00AC63C8">
        <w:rPr>
          <w:sz w:val="28"/>
          <w:szCs w:val="28"/>
          <w:lang w:eastAsia="ru-RU"/>
        </w:rPr>
        <w:t>;</w:t>
      </w:r>
    </w:p>
    <w:p w:rsidR="00AC63C8" w:rsidRPr="00AC63C8" w:rsidRDefault="00AC63C8" w:rsidP="000340A1">
      <w:pPr>
        <w:suppressAutoHyphens w:val="0"/>
        <w:jc w:val="both"/>
        <w:rPr>
          <w:sz w:val="28"/>
          <w:szCs w:val="28"/>
          <w:lang w:eastAsia="ru-RU"/>
        </w:rPr>
      </w:pPr>
      <w:r w:rsidRPr="00AC63C8">
        <w:rPr>
          <w:sz w:val="28"/>
          <w:szCs w:val="28"/>
          <w:lang w:eastAsia="ru-RU"/>
        </w:rPr>
        <w:t xml:space="preserve">- решение вопроса о реорганизации и ликвидации </w:t>
      </w:r>
      <w:r>
        <w:rPr>
          <w:sz w:val="28"/>
          <w:szCs w:val="28"/>
        </w:rPr>
        <w:t>Образовательной организации</w:t>
      </w:r>
      <w:r w:rsidRPr="00AC63C8">
        <w:rPr>
          <w:sz w:val="28"/>
          <w:szCs w:val="28"/>
          <w:lang w:eastAsia="ru-RU"/>
        </w:rPr>
        <w:t>;</w:t>
      </w:r>
    </w:p>
    <w:p w:rsidR="00AC63C8" w:rsidRPr="00AC63C8" w:rsidRDefault="00AC63C8" w:rsidP="000340A1">
      <w:pPr>
        <w:suppressAutoHyphens w:val="0"/>
        <w:jc w:val="both"/>
        <w:rPr>
          <w:sz w:val="28"/>
          <w:szCs w:val="28"/>
          <w:lang w:eastAsia="ru-RU"/>
        </w:rPr>
      </w:pPr>
      <w:r w:rsidRPr="00AC63C8">
        <w:rPr>
          <w:sz w:val="28"/>
          <w:szCs w:val="28"/>
          <w:lang w:eastAsia="ru-RU"/>
        </w:rPr>
        <w:t xml:space="preserve">- согласование программы развития </w:t>
      </w:r>
      <w:r>
        <w:rPr>
          <w:sz w:val="28"/>
          <w:szCs w:val="28"/>
        </w:rPr>
        <w:t>Образовательной организации</w:t>
      </w:r>
      <w:r w:rsidRPr="00AC63C8">
        <w:rPr>
          <w:sz w:val="28"/>
          <w:szCs w:val="28"/>
          <w:lang w:eastAsia="ru-RU"/>
        </w:rPr>
        <w:t>;</w:t>
      </w:r>
    </w:p>
    <w:p w:rsidR="00AC63C8" w:rsidRPr="00AC63C8" w:rsidRDefault="00AC63C8" w:rsidP="000340A1">
      <w:pPr>
        <w:suppressAutoHyphens w:val="0"/>
        <w:jc w:val="both"/>
        <w:rPr>
          <w:sz w:val="28"/>
          <w:szCs w:val="28"/>
          <w:lang w:eastAsia="ru-RU"/>
        </w:rPr>
      </w:pPr>
      <w:r w:rsidRPr="00AC63C8">
        <w:rPr>
          <w:sz w:val="28"/>
          <w:szCs w:val="28"/>
          <w:lang w:eastAsia="ru-RU"/>
        </w:rPr>
        <w:t>- привлечение по представлению заместителя Главы района по социальным вопросам,</w:t>
      </w:r>
      <w:r w:rsidR="00B267A5">
        <w:rPr>
          <w:sz w:val="28"/>
          <w:szCs w:val="28"/>
          <w:lang w:eastAsia="ru-RU"/>
        </w:rPr>
        <w:t xml:space="preserve"> </w:t>
      </w:r>
      <w:r w:rsidRPr="00AC63C8">
        <w:rPr>
          <w:sz w:val="28"/>
          <w:szCs w:val="28"/>
          <w:lang w:eastAsia="ru-RU"/>
        </w:rPr>
        <w:t xml:space="preserve"> руководителя Управления образования к ответственности директора </w:t>
      </w:r>
      <w:r>
        <w:rPr>
          <w:sz w:val="28"/>
          <w:szCs w:val="28"/>
        </w:rPr>
        <w:t>Образовательной организации</w:t>
      </w:r>
      <w:r w:rsidRPr="00AC63C8">
        <w:rPr>
          <w:sz w:val="28"/>
          <w:szCs w:val="28"/>
          <w:lang w:eastAsia="ru-RU"/>
        </w:rPr>
        <w:t>;</w:t>
      </w:r>
    </w:p>
    <w:p w:rsidR="00AC63C8" w:rsidRPr="00AC63C8" w:rsidRDefault="00AC63C8" w:rsidP="000340A1">
      <w:pPr>
        <w:suppressAutoHyphens w:val="0"/>
        <w:jc w:val="both"/>
        <w:rPr>
          <w:sz w:val="28"/>
          <w:szCs w:val="28"/>
          <w:lang w:eastAsia="ru-RU"/>
        </w:rPr>
      </w:pPr>
      <w:r w:rsidRPr="00AC63C8">
        <w:rPr>
          <w:sz w:val="28"/>
          <w:szCs w:val="28"/>
          <w:lang w:eastAsia="ru-RU"/>
        </w:rPr>
        <w:t xml:space="preserve">- установление и изменение по представлению руководителя Управления образования размера заработной платы директору </w:t>
      </w:r>
      <w:r>
        <w:rPr>
          <w:sz w:val="28"/>
          <w:szCs w:val="28"/>
        </w:rPr>
        <w:t>Образовательной организации</w:t>
      </w:r>
      <w:r w:rsidRPr="00AC63C8">
        <w:rPr>
          <w:sz w:val="28"/>
          <w:szCs w:val="28"/>
          <w:lang w:eastAsia="ru-RU"/>
        </w:rPr>
        <w:t>.</w:t>
      </w:r>
    </w:p>
    <w:p w:rsidR="00AC63C8" w:rsidRPr="00AC63C8" w:rsidRDefault="00926213" w:rsidP="00AC63C8">
      <w:pPr>
        <w:suppressAutoHyphens w:val="0"/>
        <w:ind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AC63C8" w:rsidRPr="00AC63C8">
        <w:rPr>
          <w:sz w:val="28"/>
          <w:szCs w:val="28"/>
          <w:lang w:eastAsia="ru-RU"/>
        </w:rPr>
        <w:t>Все остальные полномочия Учредителя, в том числе ведение кадровой работы, осуществляет Управление образование администрации Нижнеингашского района в лице руководителя Управления образования.</w:t>
      </w:r>
    </w:p>
    <w:p w:rsidR="00AC63C8" w:rsidRPr="00AC63C8" w:rsidRDefault="00926213" w:rsidP="00AC63C8">
      <w:pPr>
        <w:suppressAutoHyphens w:val="0"/>
        <w:ind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AC63C8" w:rsidRPr="00AC63C8">
        <w:rPr>
          <w:sz w:val="28"/>
          <w:szCs w:val="28"/>
          <w:lang w:eastAsia="ru-RU"/>
        </w:rPr>
        <w:t>Место нахождения Учредителя</w:t>
      </w:r>
      <w:r w:rsidR="007D3B50">
        <w:rPr>
          <w:sz w:val="28"/>
          <w:szCs w:val="28"/>
          <w:lang w:eastAsia="ru-RU"/>
        </w:rPr>
        <w:t xml:space="preserve">: </w:t>
      </w:r>
      <w:r w:rsidR="00AC63C8" w:rsidRPr="00AC63C8">
        <w:rPr>
          <w:sz w:val="28"/>
          <w:szCs w:val="28"/>
          <w:lang w:eastAsia="ru-RU"/>
        </w:rPr>
        <w:t>Россия, Красноярский край, пгт. Нижний Ингаш, ул. Ленина, д. 164.</w:t>
      </w:r>
    </w:p>
    <w:p w:rsidR="00FA6C8F" w:rsidRPr="0019351A" w:rsidRDefault="00BB237A" w:rsidP="000340A1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1.7. </w:t>
      </w:r>
      <w:r w:rsidR="00AC63C8">
        <w:rPr>
          <w:sz w:val="28"/>
          <w:szCs w:val="28"/>
        </w:rPr>
        <w:t xml:space="preserve">Образовательная организация </w:t>
      </w:r>
      <w:r w:rsidR="00FA6C8F" w:rsidRPr="00446DD1">
        <w:rPr>
          <w:sz w:val="28"/>
          <w:szCs w:val="28"/>
        </w:rPr>
        <w:t xml:space="preserve"> является муниципальным бюджетным учреждением, которое ос</w:t>
      </w:r>
      <w:r w:rsidR="0019351A">
        <w:rPr>
          <w:sz w:val="28"/>
          <w:szCs w:val="28"/>
        </w:rPr>
        <w:t>у</w:t>
      </w:r>
      <w:r w:rsidR="00AC63C8">
        <w:rPr>
          <w:sz w:val="28"/>
          <w:szCs w:val="28"/>
        </w:rPr>
        <w:t>щ</w:t>
      </w:r>
      <w:r w:rsidR="00FA6C8F" w:rsidRPr="00446DD1">
        <w:rPr>
          <w:sz w:val="28"/>
          <w:szCs w:val="28"/>
        </w:rPr>
        <w:t xml:space="preserve">ествляет оказание </w:t>
      </w:r>
      <w:r w:rsidR="00F20C95">
        <w:rPr>
          <w:sz w:val="28"/>
          <w:szCs w:val="28"/>
        </w:rPr>
        <w:t>образовательных</w:t>
      </w:r>
      <w:r w:rsidR="00FA6C8F" w:rsidRPr="00446DD1">
        <w:rPr>
          <w:sz w:val="28"/>
          <w:szCs w:val="28"/>
        </w:rPr>
        <w:t xml:space="preserve">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</w:t>
      </w:r>
      <w:r w:rsidR="00FA6C8F" w:rsidRPr="0019351A">
        <w:rPr>
          <w:sz w:val="28"/>
          <w:szCs w:val="28"/>
        </w:rPr>
        <w:t>соответствующего бюджета на выполнение муниципального задания.</w:t>
      </w:r>
    </w:p>
    <w:p w:rsidR="00FA6C8F" w:rsidRPr="00446DD1" w:rsidRDefault="00FA6C8F" w:rsidP="002C6CCE">
      <w:pPr>
        <w:suppressAutoHyphens w:val="0"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1.8. </w:t>
      </w:r>
      <w:r w:rsidR="00AC63C8">
        <w:rPr>
          <w:sz w:val="28"/>
          <w:szCs w:val="28"/>
        </w:rPr>
        <w:t>Образовательная организация</w:t>
      </w:r>
      <w:r w:rsidR="009F58C4">
        <w:rPr>
          <w:sz w:val="28"/>
          <w:szCs w:val="28"/>
        </w:rPr>
        <w:t xml:space="preserve"> является юридическим лицом, </w:t>
      </w:r>
      <w:r w:rsidRPr="00446DD1">
        <w:rPr>
          <w:sz w:val="28"/>
          <w:szCs w:val="28"/>
        </w:rPr>
        <w:t xml:space="preserve"> имеет в оперативном управлении обособленное имущество, отвечает по своим обязательствам всем находящимся у него на праве </w:t>
      </w:r>
      <w:r w:rsidR="00AC63C8">
        <w:rPr>
          <w:sz w:val="28"/>
          <w:szCs w:val="28"/>
        </w:rPr>
        <w:t>о</w:t>
      </w:r>
      <w:r w:rsidRPr="00446DD1">
        <w:rPr>
          <w:sz w:val="28"/>
          <w:szCs w:val="28"/>
        </w:rPr>
        <w:t xml:space="preserve">перативного управления имуществом, как закреплённым за </w:t>
      </w:r>
      <w:r w:rsidR="001F6F6D">
        <w:rPr>
          <w:sz w:val="28"/>
          <w:szCs w:val="28"/>
        </w:rPr>
        <w:t>Образовательной организацией</w:t>
      </w:r>
      <w:r w:rsidR="00AC63C8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 собственником имущества, так и приобретённым за счёт средств, полученных от приносящей доход деятельности, за исключением особо ценного движимого имущества, закреплённого за </w:t>
      </w:r>
      <w:r w:rsidR="00AC63C8">
        <w:rPr>
          <w:sz w:val="28"/>
          <w:szCs w:val="28"/>
        </w:rPr>
        <w:t>Образовательной организацией</w:t>
      </w:r>
      <w:r w:rsidR="00AC63C8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собственником этого имущества или приобретенного </w:t>
      </w:r>
      <w:r w:rsidR="00AC63C8">
        <w:rPr>
          <w:sz w:val="28"/>
          <w:szCs w:val="28"/>
        </w:rPr>
        <w:lastRenderedPageBreak/>
        <w:t>Образовательной организацией</w:t>
      </w:r>
      <w:r w:rsidRPr="00446DD1">
        <w:rPr>
          <w:sz w:val="28"/>
          <w:szCs w:val="28"/>
        </w:rPr>
        <w:t xml:space="preserve"> за счёт выделенных собственником имущества </w:t>
      </w:r>
      <w:r w:rsidR="00AC63C8">
        <w:rPr>
          <w:sz w:val="28"/>
          <w:szCs w:val="28"/>
        </w:rPr>
        <w:t>Образовательной организации</w:t>
      </w:r>
      <w:r w:rsidRPr="00446DD1">
        <w:rPr>
          <w:sz w:val="28"/>
          <w:szCs w:val="28"/>
        </w:rPr>
        <w:t xml:space="preserve"> средств, а также недвижимого имущества</w:t>
      </w:r>
    </w:p>
    <w:p w:rsidR="00FA6C8F" w:rsidRPr="00446DD1" w:rsidRDefault="00AC63C8" w:rsidP="000340A1">
      <w:pPr>
        <w:widowControl w:val="0"/>
        <w:suppressAutoHyphens w:val="0"/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FA6C8F" w:rsidRPr="00446DD1">
        <w:rPr>
          <w:sz w:val="28"/>
          <w:szCs w:val="28"/>
        </w:rPr>
        <w:t xml:space="preserve"> имеет лицевые счета в органах казначейства</w:t>
      </w:r>
      <w:r w:rsidR="00E60165">
        <w:rPr>
          <w:bCs/>
          <w:sz w:val="28"/>
          <w:szCs w:val="28"/>
        </w:rPr>
        <w:t xml:space="preserve">, </w:t>
      </w:r>
      <w:r w:rsidR="00FA6C8F" w:rsidRPr="00446DD1">
        <w:rPr>
          <w:bCs/>
          <w:sz w:val="28"/>
          <w:szCs w:val="28"/>
        </w:rPr>
        <w:t xml:space="preserve">печать установленного образца, штамп и бланки со своим наименованием, собственную эмблему и </w:t>
      </w:r>
      <w:r w:rsidR="00E60165">
        <w:rPr>
          <w:bCs/>
          <w:sz w:val="28"/>
          <w:szCs w:val="28"/>
        </w:rPr>
        <w:t xml:space="preserve">может иметь </w:t>
      </w:r>
      <w:r w:rsidR="00FA6C8F" w:rsidRPr="00446DD1">
        <w:rPr>
          <w:bCs/>
          <w:sz w:val="28"/>
          <w:szCs w:val="28"/>
        </w:rPr>
        <w:t>другие средства индивидуализации.</w:t>
      </w:r>
    </w:p>
    <w:p w:rsidR="00FA6C8F" w:rsidRPr="00446DD1" w:rsidRDefault="00D616CE" w:rsidP="000340A1">
      <w:pPr>
        <w:autoSpaceDE w:val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6C8F" w:rsidRPr="00446DD1">
        <w:rPr>
          <w:sz w:val="28"/>
          <w:szCs w:val="28"/>
        </w:rPr>
        <w:t xml:space="preserve">1.9. </w:t>
      </w:r>
      <w:r w:rsidR="00AC63C8">
        <w:rPr>
          <w:sz w:val="28"/>
          <w:szCs w:val="28"/>
        </w:rPr>
        <w:t>Образовательная  организация</w:t>
      </w:r>
      <w:r w:rsidR="00FA6C8F" w:rsidRPr="00446DD1">
        <w:rPr>
          <w:sz w:val="28"/>
          <w:szCs w:val="28"/>
        </w:rPr>
        <w:t xml:space="preserve">, являясь бюджетным учреждением, имеет лицевой счёт и может от своего имени приобретать и осуществлять имущественные и личные неимущественные права, нести </w:t>
      </w: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обязанности, быть истцом и ответчиком в суде. Собственник имущества </w:t>
      </w:r>
      <w:r w:rsidR="00AC63C8">
        <w:rPr>
          <w:sz w:val="28"/>
          <w:szCs w:val="28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не несёт ответственности по её обязательствам.</w:t>
      </w:r>
    </w:p>
    <w:p w:rsidR="00FA6C8F" w:rsidRPr="00446DD1" w:rsidRDefault="00FA6C8F" w:rsidP="002C6CCE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1.10. Права юридического лица у </w:t>
      </w:r>
      <w:r w:rsidR="00AC63C8">
        <w:rPr>
          <w:sz w:val="28"/>
          <w:szCs w:val="28"/>
        </w:rPr>
        <w:t>Образовательной организации</w:t>
      </w:r>
      <w:r w:rsidR="00AC63C8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в части ведения финансово-хозяйственной деятельности, предусмотренной её Уставом и направленной на подготовку образовательного процесса, возникают с момента государственной регистрации </w:t>
      </w:r>
      <w:r w:rsidR="00AC63C8">
        <w:rPr>
          <w:sz w:val="28"/>
          <w:szCs w:val="28"/>
        </w:rPr>
        <w:t>Образовательной организации</w:t>
      </w:r>
      <w:r w:rsidRPr="00446DD1">
        <w:rPr>
          <w:sz w:val="28"/>
          <w:szCs w:val="28"/>
        </w:rPr>
        <w:t xml:space="preserve"> и  прекращаются в момент внесения записи об исключении </w:t>
      </w:r>
      <w:r w:rsidR="00AC63C8">
        <w:rPr>
          <w:sz w:val="28"/>
          <w:szCs w:val="28"/>
        </w:rPr>
        <w:t>Образовательной организации</w:t>
      </w:r>
      <w:r w:rsidRPr="00446DD1">
        <w:rPr>
          <w:sz w:val="28"/>
          <w:szCs w:val="28"/>
        </w:rPr>
        <w:t xml:space="preserve"> из единого государственного реестра юридических лиц.</w:t>
      </w:r>
    </w:p>
    <w:p w:rsidR="00FA6C8F" w:rsidRPr="00446DD1" w:rsidRDefault="00FA6C8F" w:rsidP="002C6CCE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1.11. Право </w:t>
      </w:r>
      <w:r w:rsidR="00AC63C8">
        <w:rPr>
          <w:sz w:val="28"/>
          <w:szCs w:val="28"/>
        </w:rPr>
        <w:t>Образовательной организации</w:t>
      </w:r>
      <w:r w:rsidRPr="00446DD1">
        <w:rPr>
          <w:sz w:val="28"/>
          <w:szCs w:val="28"/>
        </w:rPr>
        <w:t xml:space="preserve"> осуществлять образовательную деятельность по образовательным программам возникает с момента получения лицензии на осуществление образовательной деятельности.</w:t>
      </w:r>
    </w:p>
    <w:p w:rsidR="00FA6C8F" w:rsidRPr="00446DD1" w:rsidRDefault="00FA6C8F" w:rsidP="002C6CCE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1.12. Права </w:t>
      </w:r>
      <w:r w:rsidR="00AC63C8">
        <w:rPr>
          <w:sz w:val="28"/>
          <w:szCs w:val="28"/>
        </w:rPr>
        <w:t>Образовательной организации</w:t>
      </w:r>
      <w:r w:rsidRPr="00446DD1">
        <w:rPr>
          <w:sz w:val="28"/>
          <w:szCs w:val="28"/>
        </w:rPr>
        <w:t xml:space="preserve"> на выдачу своим выпускникам документа государственного образца о соответствующем уровне образования по реализуемым ею аккредитованным образовательным программам и на пользование печатью с изображением Государственного герба Российской Федерации возникают с момента её государственной аккредитации, подтвержденной свидетельством о государственной аккредитации.</w:t>
      </w:r>
    </w:p>
    <w:p w:rsidR="00FA6C8F" w:rsidRPr="00446DD1" w:rsidRDefault="00FA6C8F" w:rsidP="002C6CCE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1.13.</w:t>
      </w:r>
      <w:r w:rsidR="00C20164">
        <w:rPr>
          <w:sz w:val="28"/>
          <w:szCs w:val="28"/>
        </w:rPr>
        <w:t>Образовательная организация</w:t>
      </w:r>
      <w:r w:rsidRPr="00446DD1">
        <w:rPr>
          <w:sz w:val="28"/>
          <w:szCs w:val="28"/>
        </w:rPr>
        <w:t xml:space="preserve"> самостоятельна в организации образовательного процесса, установлении структуры управления, подборе и расстановке кадров, научной, финансовой, хозяйственной и иной деятельности в пределах, определенных законодательством Российской Федерации и настоящим Уставом.</w:t>
      </w:r>
    </w:p>
    <w:p w:rsidR="00FA6C8F" w:rsidRPr="00446DD1" w:rsidRDefault="00C20164" w:rsidP="00955042">
      <w:pPr>
        <w:autoSpaceDE w:val="0"/>
        <w:contextualSpacing/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FA6C8F" w:rsidRPr="00446DD1">
        <w:rPr>
          <w:spacing w:val="1"/>
          <w:sz w:val="28"/>
          <w:szCs w:val="28"/>
        </w:rPr>
        <w:t xml:space="preserve">.14.В </w:t>
      </w:r>
      <w:r>
        <w:rPr>
          <w:sz w:val="28"/>
          <w:szCs w:val="28"/>
        </w:rPr>
        <w:t>Образовательной организации</w:t>
      </w:r>
      <w:r w:rsidR="00FA6C8F" w:rsidRPr="00446DD1">
        <w:rPr>
          <w:spacing w:val="1"/>
          <w:sz w:val="28"/>
          <w:szCs w:val="28"/>
        </w:rPr>
        <w:t xml:space="preserve"> не допускается создание и деятельность организационных </w:t>
      </w:r>
      <w:r w:rsidR="00FA6C8F" w:rsidRPr="00446DD1">
        <w:rPr>
          <w:sz w:val="28"/>
          <w:szCs w:val="28"/>
        </w:rPr>
        <w:t xml:space="preserve">структур политических партий, общественно-политических и религиозных движений </w:t>
      </w:r>
      <w:r w:rsidR="00FA6C8F" w:rsidRPr="00446DD1">
        <w:rPr>
          <w:spacing w:val="-2"/>
          <w:sz w:val="28"/>
          <w:szCs w:val="28"/>
        </w:rPr>
        <w:t>и организаций (объединений).</w:t>
      </w:r>
    </w:p>
    <w:p w:rsidR="00FA6C8F" w:rsidRPr="00446DD1" w:rsidRDefault="00FA6C8F" w:rsidP="00955042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1.15. По инициативе </w:t>
      </w:r>
      <w:r w:rsidR="000B7452">
        <w:rPr>
          <w:sz w:val="28"/>
          <w:szCs w:val="28"/>
        </w:rPr>
        <w:t>об</w:t>
      </w:r>
      <w:r w:rsidRPr="00446DD1">
        <w:rPr>
          <w:sz w:val="28"/>
          <w:szCs w:val="28"/>
        </w:rPr>
        <w:t>уча</w:t>
      </w:r>
      <w:r w:rsidR="00E46E2D">
        <w:rPr>
          <w:sz w:val="28"/>
          <w:szCs w:val="28"/>
        </w:rPr>
        <w:t>ю</w:t>
      </w:r>
      <w:r w:rsidRPr="00446DD1">
        <w:rPr>
          <w:sz w:val="28"/>
          <w:szCs w:val="28"/>
        </w:rPr>
        <w:t xml:space="preserve">щихся  в </w:t>
      </w:r>
      <w:r w:rsidR="00C20164">
        <w:rPr>
          <w:sz w:val="28"/>
          <w:szCs w:val="28"/>
        </w:rPr>
        <w:t>Образовательной организации</w:t>
      </w:r>
      <w:r w:rsidRPr="00446DD1">
        <w:rPr>
          <w:sz w:val="28"/>
          <w:szCs w:val="28"/>
        </w:rPr>
        <w:t xml:space="preserve"> могут создаваться детские общественные объединения.</w:t>
      </w:r>
    </w:p>
    <w:p w:rsidR="00955042" w:rsidRPr="00955042" w:rsidRDefault="00FA6C8F" w:rsidP="00955042">
      <w:pPr>
        <w:widowControl w:val="0"/>
        <w:autoSpaceDE w:val="0"/>
        <w:autoSpaceDN w:val="0"/>
        <w:adjustRightInd w:val="0"/>
        <w:jc w:val="both"/>
        <w:rPr>
          <w:bCs/>
          <w:kern w:val="1"/>
          <w:sz w:val="28"/>
          <w:szCs w:val="28"/>
        </w:rPr>
      </w:pPr>
      <w:r w:rsidRPr="00446DD1">
        <w:rPr>
          <w:sz w:val="28"/>
          <w:szCs w:val="28"/>
        </w:rPr>
        <w:t xml:space="preserve">1.16. </w:t>
      </w:r>
      <w:r w:rsidR="00955042" w:rsidRPr="00955042">
        <w:rPr>
          <w:bCs/>
          <w:kern w:val="1"/>
          <w:sz w:val="28"/>
          <w:szCs w:val="28"/>
        </w:rPr>
        <w:t xml:space="preserve">Медицинское обслуживание обучающихся в </w:t>
      </w:r>
      <w:r w:rsidR="00955042">
        <w:rPr>
          <w:bCs/>
          <w:kern w:val="1"/>
          <w:sz w:val="28"/>
          <w:szCs w:val="28"/>
        </w:rPr>
        <w:t xml:space="preserve">Образовательной организации </w:t>
      </w:r>
      <w:r w:rsidR="00955042" w:rsidRPr="00955042">
        <w:rPr>
          <w:bCs/>
          <w:kern w:val="1"/>
          <w:sz w:val="28"/>
          <w:szCs w:val="28"/>
        </w:rPr>
        <w:t xml:space="preserve">обеспечивается медицинскими работниками, которые закреплены за </w:t>
      </w:r>
      <w:r w:rsidR="00955042">
        <w:rPr>
          <w:bCs/>
          <w:kern w:val="1"/>
          <w:sz w:val="28"/>
          <w:szCs w:val="28"/>
        </w:rPr>
        <w:t>ней</w:t>
      </w:r>
      <w:r w:rsidR="00955042" w:rsidRPr="00955042">
        <w:rPr>
          <w:bCs/>
          <w:kern w:val="1"/>
          <w:sz w:val="28"/>
          <w:szCs w:val="28"/>
        </w:rPr>
        <w:t xml:space="preserve"> органом здравоохранения.  Медицинское обслуживание регулируется договором между </w:t>
      </w:r>
      <w:r w:rsidR="00955042">
        <w:rPr>
          <w:bCs/>
          <w:kern w:val="1"/>
          <w:sz w:val="28"/>
          <w:szCs w:val="28"/>
        </w:rPr>
        <w:t xml:space="preserve">Образовательной организацией </w:t>
      </w:r>
      <w:r w:rsidR="00955042" w:rsidRPr="00955042">
        <w:rPr>
          <w:bCs/>
          <w:kern w:val="1"/>
          <w:sz w:val="28"/>
          <w:szCs w:val="28"/>
        </w:rPr>
        <w:t>и органом здравоохранения.</w:t>
      </w:r>
    </w:p>
    <w:p w:rsidR="00955042" w:rsidRPr="00955042" w:rsidRDefault="00955042" w:rsidP="000340A1">
      <w:pPr>
        <w:widowControl w:val="0"/>
        <w:autoSpaceDE w:val="0"/>
        <w:autoSpaceDN w:val="0"/>
        <w:adjustRightInd w:val="0"/>
        <w:jc w:val="both"/>
        <w:rPr>
          <w:bCs/>
          <w:kern w:val="1"/>
          <w:sz w:val="28"/>
          <w:szCs w:val="28"/>
        </w:rPr>
      </w:pPr>
      <w:r w:rsidRPr="00955042">
        <w:rPr>
          <w:bCs/>
          <w:kern w:val="1"/>
          <w:sz w:val="28"/>
          <w:szCs w:val="28"/>
        </w:rPr>
        <w:t>Образовательная организация предоставляет безвозмездно помещение с соответствующими условиями для работы медицинских работников.</w:t>
      </w:r>
    </w:p>
    <w:p w:rsidR="00FA6C8F" w:rsidRPr="00446DD1" w:rsidRDefault="00B225FD" w:rsidP="00E7783C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E7783C">
        <w:rPr>
          <w:sz w:val="28"/>
          <w:szCs w:val="28"/>
        </w:rPr>
        <w:t>7</w:t>
      </w:r>
      <w:r w:rsidR="00FA6C8F" w:rsidRPr="00446DD1">
        <w:rPr>
          <w:sz w:val="28"/>
          <w:szCs w:val="28"/>
        </w:rPr>
        <w:t xml:space="preserve">. </w:t>
      </w:r>
      <w:r w:rsidR="00C20164">
        <w:rPr>
          <w:sz w:val="28"/>
          <w:szCs w:val="28"/>
        </w:rPr>
        <w:t>Образовательная организация</w:t>
      </w:r>
      <w:r w:rsidR="00FA6C8F" w:rsidRPr="00446DD1">
        <w:rPr>
          <w:sz w:val="28"/>
          <w:szCs w:val="28"/>
        </w:rPr>
        <w:t xml:space="preserve">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а так же может иметь филиалы, которые проходят регистрацию по фактическому адресу </w:t>
      </w:r>
      <w:r w:rsidR="00C20164">
        <w:rPr>
          <w:sz w:val="28"/>
          <w:szCs w:val="28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</w:t>
      </w:r>
    </w:p>
    <w:p w:rsidR="00FA6C8F" w:rsidRPr="00446DD1" w:rsidRDefault="00FA6C8F" w:rsidP="00FA6C8F">
      <w:pPr>
        <w:autoSpaceDE w:val="0"/>
        <w:autoSpaceDN w:val="0"/>
        <w:adjustRightInd w:val="0"/>
        <w:ind w:firstLine="851"/>
        <w:contextualSpacing/>
        <w:jc w:val="both"/>
        <w:rPr>
          <w:sz w:val="16"/>
          <w:szCs w:val="16"/>
        </w:rPr>
      </w:pPr>
      <w:r w:rsidRPr="00446DD1">
        <w:rPr>
          <w:sz w:val="28"/>
          <w:szCs w:val="28"/>
        </w:rPr>
        <w:t xml:space="preserve">       </w:t>
      </w:r>
    </w:p>
    <w:p w:rsidR="00FA6C8F" w:rsidRPr="00FA6C8F" w:rsidRDefault="00C20164" w:rsidP="00FA6C8F">
      <w:pPr>
        <w:widowControl w:val="0"/>
        <w:shd w:val="clear" w:color="auto" w:fill="FFFFFF"/>
        <w:tabs>
          <w:tab w:val="left" w:pos="1027"/>
        </w:tabs>
        <w:ind w:firstLine="851"/>
        <w:contextualSpacing/>
        <w:jc w:val="both"/>
        <w:rPr>
          <w:b/>
          <w:spacing w:val="-1"/>
          <w:sz w:val="28"/>
          <w:szCs w:val="28"/>
        </w:rPr>
      </w:pPr>
      <w:r w:rsidRPr="00921905">
        <w:rPr>
          <w:b/>
          <w:spacing w:val="-1"/>
          <w:sz w:val="28"/>
          <w:szCs w:val="28"/>
        </w:rPr>
        <w:t xml:space="preserve">  </w:t>
      </w:r>
      <w:r w:rsidR="00FA6C8F" w:rsidRPr="00921905">
        <w:rPr>
          <w:b/>
          <w:spacing w:val="-1"/>
          <w:sz w:val="28"/>
          <w:szCs w:val="28"/>
        </w:rPr>
        <w:t>2</w:t>
      </w:r>
      <w:r w:rsidR="00FA6C8F" w:rsidRPr="00446DD1">
        <w:rPr>
          <w:spacing w:val="-1"/>
          <w:sz w:val="28"/>
          <w:szCs w:val="28"/>
        </w:rPr>
        <w:t xml:space="preserve">. </w:t>
      </w:r>
      <w:r w:rsidR="00FA6C8F" w:rsidRPr="00446DD1">
        <w:rPr>
          <w:b/>
          <w:spacing w:val="-1"/>
          <w:sz w:val="28"/>
          <w:szCs w:val="28"/>
        </w:rPr>
        <w:t>Цели образовательной деятельности</w:t>
      </w:r>
    </w:p>
    <w:p w:rsidR="00FA6C8F" w:rsidRPr="00FA6C8F" w:rsidRDefault="00FA6C8F" w:rsidP="00FA6C8F">
      <w:pPr>
        <w:widowControl w:val="0"/>
        <w:shd w:val="clear" w:color="auto" w:fill="FFFFFF"/>
        <w:tabs>
          <w:tab w:val="left" w:pos="1027"/>
        </w:tabs>
        <w:ind w:firstLine="851"/>
        <w:contextualSpacing/>
        <w:jc w:val="both"/>
        <w:rPr>
          <w:b/>
          <w:spacing w:val="-1"/>
          <w:sz w:val="16"/>
          <w:szCs w:val="16"/>
        </w:rPr>
      </w:pPr>
    </w:p>
    <w:p w:rsidR="00FA6C8F" w:rsidRPr="00446DD1" w:rsidRDefault="00FA6C8F" w:rsidP="00E7783C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2.1. </w:t>
      </w:r>
      <w:r w:rsidRPr="00446DD1">
        <w:rPr>
          <w:sz w:val="28"/>
          <w:szCs w:val="28"/>
        </w:rPr>
        <w:t xml:space="preserve">Деятельность </w:t>
      </w:r>
      <w:r w:rsidR="00C20164">
        <w:rPr>
          <w:sz w:val="28"/>
          <w:szCs w:val="28"/>
        </w:rPr>
        <w:t>Образовательной организации</w:t>
      </w:r>
      <w:r w:rsidRPr="00446DD1">
        <w:rPr>
          <w:sz w:val="28"/>
          <w:szCs w:val="28"/>
        </w:rPr>
        <w:t xml:space="preserve"> основывается на принципах демократии, гуманизма, общедоступности, приоритета образования, общечеловеческих ценностей, жизни и здоровья человека, гражданственности, свободного развития личности, патриотизма, ответственности, правовой культуры, бережного отношения к природе и окружающей среде, автономности и светского характера образования.</w:t>
      </w:r>
    </w:p>
    <w:p w:rsidR="00FA6C8F" w:rsidRPr="00446DD1" w:rsidRDefault="00FA6C8F" w:rsidP="00E7783C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2.2.  Основными целями </w:t>
      </w:r>
      <w:r w:rsidR="00C20164">
        <w:rPr>
          <w:sz w:val="28"/>
          <w:szCs w:val="28"/>
        </w:rPr>
        <w:t>Образовательной организации</w:t>
      </w:r>
      <w:r w:rsidRPr="00446DD1">
        <w:rPr>
          <w:spacing w:val="-1"/>
          <w:sz w:val="28"/>
          <w:szCs w:val="28"/>
        </w:rPr>
        <w:t xml:space="preserve"> являются с</w:t>
      </w:r>
      <w:r w:rsidRPr="00446DD1">
        <w:rPr>
          <w:sz w:val="28"/>
          <w:szCs w:val="28"/>
        </w:rPr>
        <w:t>оздание условий</w:t>
      </w:r>
      <w:r w:rsidR="006F3133">
        <w:rPr>
          <w:sz w:val="28"/>
          <w:szCs w:val="28"/>
        </w:rPr>
        <w:t xml:space="preserve"> для</w:t>
      </w:r>
      <w:r w:rsidRPr="00446DD1">
        <w:rPr>
          <w:sz w:val="28"/>
          <w:szCs w:val="28"/>
        </w:rPr>
        <w:t>:</w:t>
      </w:r>
    </w:p>
    <w:p w:rsidR="006F3133" w:rsidRPr="006F3133" w:rsidRDefault="006F3133" w:rsidP="006F3133">
      <w:pPr>
        <w:tabs>
          <w:tab w:val="left" w:pos="284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-</w:t>
      </w:r>
      <w:r w:rsidR="00FA6C8F" w:rsidRPr="006F3133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формирования </w:t>
      </w:r>
      <w:r w:rsidRPr="006F3133">
        <w:rPr>
          <w:sz w:val="28"/>
          <w:szCs w:val="28"/>
          <w:lang w:eastAsia="ru-RU"/>
        </w:rPr>
        <w:t>общей культуры личности обучающихся;</w:t>
      </w:r>
    </w:p>
    <w:p w:rsidR="006F3133" w:rsidRPr="006F3133" w:rsidRDefault="006F3133" w:rsidP="006F3133">
      <w:pPr>
        <w:tabs>
          <w:tab w:val="left" w:pos="284"/>
        </w:tabs>
        <w:suppressAutoHyphens w:val="0"/>
        <w:ind w:left="142" w:hanging="142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</w:t>
      </w:r>
      <w:r w:rsidRPr="006F3133">
        <w:rPr>
          <w:sz w:val="28"/>
          <w:szCs w:val="28"/>
          <w:lang w:eastAsia="ru-RU"/>
        </w:rPr>
        <w:t>усвоения обязательного минимума содержания общеобразовательных программ начального общего, основного общего, среднего общего образования;</w:t>
      </w:r>
    </w:p>
    <w:p w:rsidR="006F3133" w:rsidRPr="006F3133" w:rsidRDefault="006F3133" w:rsidP="006F3133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F3133">
        <w:rPr>
          <w:sz w:val="28"/>
          <w:szCs w:val="28"/>
          <w:lang w:eastAsia="ru-RU"/>
        </w:rPr>
        <w:t>адаптация обучающихся к жизни в обществе;</w:t>
      </w:r>
    </w:p>
    <w:p w:rsidR="006F3133" w:rsidRPr="006F3133" w:rsidRDefault="006F3133" w:rsidP="006F3133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F3133">
        <w:rPr>
          <w:sz w:val="28"/>
          <w:szCs w:val="28"/>
          <w:lang w:eastAsia="ru-RU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6F3133" w:rsidRPr="006F3133" w:rsidRDefault="006F3133" w:rsidP="006F3133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F3133">
        <w:rPr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F3133" w:rsidRPr="006F3133" w:rsidRDefault="006F3133" w:rsidP="006F3133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F3133">
        <w:rPr>
          <w:sz w:val="28"/>
          <w:szCs w:val="28"/>
          <w:lang w:eastAsia="ru-RU"/>
        </w:rPr>
        <w:t>формирование здорового образа жизни.</w:t>
      </w:r>
    </w:p>
    <w:p w:rsidR="00E7783C" w:rsidRDefault="00E7783C" w:rsidP="00E7783C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A6C8F" w:rsidRPr="00446DD1">
        <w:rPr>
          <w:spacing w:val="-1"/>
          <w:sz w:val="28"/>
          <w:szCs w:val="28"/>
        </w:rPr>
        <w:t xml:space="preserve">2.3. </w:t>
      </w:r>
      <w:r w:rsidR="006F3133">
        <w:rPr>
          <w:sz w:val="28"/>
          <w:szCs w:val="28"/>
        </w:rPr>
        <w:t>Образовательная организация</w:t>
      </w:r>
      <w:r w:rsidR="00FA6C8F" w:rsidRPr="00446DD1">
        <w:rPr>
          <w:spacing w:val="-1"/>
          <w:sz w:val="28"/>
          <w:szCs w:val="28"/>
        </w:rPr>
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</w:t>
      </w:r>
      <w:r>
        <w:rPr>
          <w:spacing w:val="-1"/>
          <w:sz w:val="28"/>
          <w:szCs w:val="28"/>
        </w:rPr>
        <w:t>ии дополнительного образования.</w:t>
      </w:r>
    </w:p>
    <w:p w:rsidR="00FA6C8F" w:rsidRPr="00E7783C" w:rsidRDefault="006F3133" w:rsidP="00E7783C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FA6C8F" w:rsidRPr="00446DD1">
        <w:rPr>
          <w:spacing w:val="-1"/>
          <w:sz w:val="28"/>
          <w:szCs w:val="28"/>
        </w:rPr>
        <w:t xml:space="preserve">2.4. </w:t>
      </w:r>
      <w:r w:rsidR="00FA6C8F" w:rsidRPr="00446DD1">
        <w:rPr>
          <w:sz w:val="28"/>
          <w:szCs w:val="28"/>
        </w:rPr>
        <w:t xml:space="preserve">Основной вид деятельности </w:t>
      </w:r>
      <w:r>
        <w:rPr>
          <w:sz w:val="28"/>
          <w:szCs w:val="28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– предоставл</w:t>
      </w:r>
      <w:r w:rsidR="001F6F6D">
        <w:rPr>
          <w:sz w:val="28"/>
          <w:szCs w:val="28"/>
        </w:rPr>
        <w:t>ение  общеобразовательных услуг.</w:t>
      </w:r>
    </w:p>
    <w:p w:rsidR="00FA6C8F" w:rsidRPr="00446DD1" w:rsidRDefault="006F3133" w:rsidP="006F3133">
      <w:pPr>
        <w:widowControl w:val="0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</w:t>
      </w:r>
      <w:r w:rsidRPr="00446DD1">
        <w:rPr>
          <w:spacing w:val="-1"/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осуществляет образовательный процесс в соответствии с уровнями образовательных программ в соответствии с лицензией:</w:t>
      </w:r>
    </w:p>
    <w:p w:rsidR="00FA6C8F" w:rsidRPr="00446DD1" w:rsidRDefault="00FA6C8F" w:rsidP="00FA6C8F">
      <w:pPr>
        <w:widowControl w:val="0"/>
        <w:shd w:val="clear" w:color="auto" w:fill="FFFFFF"/>
        <w:tabs>
          <w:tab w:val="left" w:pos="0"/>
        </w:tabs>
        <w:ind w:hanging="426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ab/>
      </w:r>
      <w:r w:rsidRPr="00446DD1">
        <w:rPr>
          <w:i/>
          <w:sz w:val="28"/>
          <w:szCs w:val="28"/>
        </w:rPr>
        <w:t>-</w:t>
      </w:r>
      <w:r w:rsidRPr="007D6B91">
        <w:rPr>
          <w:sz w:val="28"/>
          <w:szCs w:val="28"/>
        </w:rPr>
        <w:t>первый уровень</w:t>
      </w:r>
      <w:r w:rsidRPr="00446DD1">
        <w:rPr>
          <w:sz w:val="28"/>
          <w:szCs w:val="28"/>
        </w:rPr>
        <w:t xml:space="preserve"> – дошкольное образование</w:t>
      </w:r>
      <w:r w:rsidR="000E6D42">
        <w:rPr>
          <w:sz w:val="28"/>
          <w:szCs w:val="28"/>
        </w:rPr>
        <w:t>, н</w:t>
      </w:r>
      <w:r w:rsidR="000E6D42" w:rsidRPr="000E6D42">
        <w:rPr>
          <w:sz w:val="28"/>
          <w:szCs w:val="28"/>
          <w:lang w:eastAsia="ru-RU"/>
        </w:rPr>
        <w:t>ормативный срок получения дошкольного образования 5 лет</w:t>
      </w:r>
      <w:r w:rsidRPr="00446DD1">
        <w:rPr>
          <w:sz w:val="28"/>
          <w:szCs w:val="28"/>
        </w:rPr>
        <w:t xml:space="preserve"> (</w:t>
      </w:r>
      <w:r w:rsidRPr="00446DD1">
        <w:rPr>
          <w:spacing w:val="-1"/>
          <w:sz w:val="28"/>
          <w:szCs w:val="28"/>
        </w:rPr>
        <w:t>образовательные программы дошкольного образования);</w:t>
      </w:r>
    </w:p>
    <w:p w:rsidR="00FA6C8F" w:rsidRPr="00446DD1" w:rsidRDefault="00FA6C8F" w:rsidP="00FA6C8F">
      <w:pPr>
        <w:widowControl w:val="0"/>
        <w:shd w:val="clear" w:color="auto" w:fill="FFFFFF"/>
        <w:tabs>
          <w:tab w:val="left" w:pos="0"/>
        </w:tabs>
        <w:ind w:hanging="426"/>
        <w:contextualSpacing/>
        <w:jc w:val="both"/>
        <w:rPr>
          <w:spacing w:val="-1"/>
          <w:sz w:val="28"/>
          <w:szCs w:val="28"/>
        </w:rPr>
      </w:pPr>
      <w:r w:rsidRPr="00446DD1">
        <w:rPr>
          <w:sz w:val="28"/>
          <w:szCs w:val="28"/>
        </w:rPr>
        <w:tab/>
      </w:r>
      <w:r w:rsidRPr="00446DD1">
        <w:rPr>
          <w:i/>
          <w:sz w:val="28"/>
          <w:szCs w:val="28"/>
        </w:rPr>
        <w:t>-</w:t>
      </w:r>
      <w:r w:rsidRPr="007D6B91">
        <w:rPr>
          <w:sz w:val="28"/>
          <w:szCs w:val="28"/>
        </w:rPr>
        <w:t>второй уровень</w:t>
      </w:r>
      <w:r w:rsidRPr="00446DD1">
        <w:rPr>
          <w:sz w:val="28"/>
          <w:szCs w:val="28"/>
        </w:rPr>
        <w:t xml:space="preserve"> - начальное общее образование</w:t>
      </w:r>
      <w:r w:rsidR="000E6D42">
        <w:rPr>
          <w:sz w:val="28"/>
          <w:szCs w:val="28"/>
        </w:rPr>
        <w:t xml:space="preserve">, </w:t>
      </w:r>
      <w:r w:rsidRPr="00446DD1">
        <w:rPr>
          <w:sz w:val="28"/>
          <w:szCs w:val="28"/>
        </w:rPr>
        <w:t xml:space="preserve"> нормативный срок освоения 4 года</w:t>
      </w:r>
      <w:r w:rsidRPr="00446DD1">
        <w:rPr>
          <w:spacing w:val="-1"/>
          <w:sz w:val="28"/>
          <w:szCs w:val="28"/>
        </w:rPr>
        <w:t xml:space="preserve"> (образовательные программы начального общего </w:t>
      </w:r>
      <w:r w:rsidRPr="00446DD1">
        <w:rPr>
          <w:spacing w:val="-1"/>
          <w:sz w:val="28"/>
          <w:szCs w:val="28"/>
        </w:rPr>
        <w:lastRenderedPageBreak/>
        <w:t>образования);</w:t>
      </w:r>
    </w:p>
    <w:p w:rsidR="00FA6C8F" w:rsidRPr="00446DD1" w:rsidRDefault="00FA6C8F" w:rsidP="00FA6C8F">
      <w:pPr>
        <w:widowControl w:val="0"/>
        <w:shd w:val="clear" w:color="auto" w:fill="FFFFFF"/>
        <w:tabs>
          <w:tab w:val="left" w:pos="1027"/>
        </w:tabs>
        <w:ind w:hanging="426"/>
        <w:contextualSpacing/>
        <w:jc w:val="both"/>
        <w:rPr>
          <w:spacing w:val="-1"/>
          <w:sz w:val="28"/>
          <w:szCs w:val="28"/>
        </w:rPr>
      </w:pPr>
      <w:r w:rsidRPr="00446DD1">
        <w:rPr>
          <w:i/>
          <w:sz w:val="28"/>
          <w:szCs w:val="28"/>
        </w:rPr>
        <w:t xml:space="preserve">     </w:t>
      </w:r>
      <w:r w:rsidRPr="007D6B91">
        <w:rPr>
          <w:sz w:val="28"/>
          <w:szCs w:val="28"/>
        </w:rPr>
        <w:t>-третий уровень</w:t>
      </w:r>
      <w:r w:rsidRPr="00446DD1">
        <w:rPr>
          <w:sz w:val="28"/>
          <w:szCs w:val="28"/>
        </w:rPr>
        <w:t xml:space="preserve"> – основное общее образование</w:t>
      </w:r>
      <w:r w:rsidR="000E6D42">
        <w:rPr>
          <w:sz w:val="28"/>
          <w:szCs w:val="28"/>
        </w:rPr>
        <w:t xml:space="preserve">, </w:t>
      </w:r>
      <w:r w:rsidRPr="00446DD1">
        <w:rPr>
          <w:sz w:val="28"/>
          <w:szCs w:val="28"/>
        </w:rPr>
        <w:t xml:space="preserve"> нормативный срок освоения  5 лет</w:t>
      </w:r>
      <w:r w:rsidRPr="00446DD1">
        <w:rPr>
          <w:spacing w:val="-1"/>
          <w:sz w:val="28"/>
          <w:szCs w:val="28"/>
        </w:rPr>
        <w:t xml:space="preserve"> (образовательные программы основного общего образования); </w:t>
      </w:r>
    </w:p>
    <w:p w:rsidR="00FA6C8F" w:rsidRPr="00446DD1" w:rsidRDefault="00FA6C8F" w:rsidP="00FA6C8F">
      <w:pPr>
        <w:shd w:val="clear" w:color="auto" w:fill="FFFFFF"/>
        <w:ind w:hanging="426"/>
        <w:contextualSpacing/>
        <w:jc w:val="both"/>
        <w:rPr>
          <w:spacing w:val="-1"/>
          <w:sz w:val="28"/>
          <w:szCs w:val="28"/>
        </w:rPr>
      </w:pPr>
      <w:r w:rsidRPr="00446DD1">
        <w:rPr>
          <w:sz w:val="28"/>
          <w:szCs w:val="28"/>
        </w:rPr>
        <w:t xml:space="preserve">     </w:t>
      </w:r>
      <w:r w:rsidRPr="00446DD1">
        <w:rPr>
          <w:i/>
          <w:sz w:val="28"/>
          <w:szCs w:val="28"/>
        </w:rPr>
        <w:t>-</w:t>
      </w:r>
      <w:r w:rsidRPr="007D6B91">
        <w:rPr>
          <w:sz w:val="28"/>
          <w:szCs w:val="28"/>
        </w:rPr>
        <w:t>четвертый уровень</w:t>
      </w:r>
      <w:r w:rsidRPr="00446DD1">
        <w:rPr>
          <w:sz w:val="28"/>
          <w:szCs w:val="28"/>
        </w:rPr>
        <w:t xml:space="preserve">  – среднее общее образование, нормативный срок освоения 2 года</w:t>
      </w:r>
      <w:r w:rsidRPr="00446DD1">
        <w:rPr>
          <w:spacing w:val="-1"/>
          <w:sz w:val="28"/>
          <w:szCs w:val="28"/>
        </w:rPr>
        <w:t xml:space="preserve"> (образовательные программы среднего общего образования).</w:t>
      </w:r>
    </w:p>
    <w:p w:rsidR="00FA6C8F" w:rsidRPr="00E7783C" w:rsidRDefault="002F0912" w:rsidP="00E7783C">
      <w:pPr>
        <w:shd w:val="clear" w:color="auto" w:fill="FFFFFF"/>
        <w:ind w:hanging="426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6F3133">
        <w:rPr>
          <w:sz w:val="28"/>
          <w:szCs w:val="28"/>
        </w:rPr>
        <w:t>Образовательная организация</w:t>
      </w:r>
      <w:r w:rsidR="006F3133" w:rsidRPr="00446DD1">
        <w:rPr>
          <w:spacing w:val="-1"/>
          <w:sz w:val="28"/>
          <w:szCs w:val="28"/>
        </w:rPr>
        <w:t xml:space="preserve"> </w:t>
      </w:r>
      <w:r w:rsidRPr="002F0912">
        <w:rPr>
          <w:sz w:val="28"/>
          <w:szCs w:val="28"/>
        </w:rPr>
        <w:t xml:space="preserve">может проводить </w:t>
      </w:r>
      <w:r>
        <w:rPr>
          <w:sz w:val="28"/>
          <w:szCs w:val="28"/>
        </w:rPr>
        <w:t xml:space="preserve"> </w:t>
      </w:r>
      <w:r w:rsidRPr="002F0912">
        <w:rPr>
          <w:sz w:val="28"/>
          <w:szCs w:val="28"/>
        </w:rPr>
        <w:t xml:space="preserve">подготовку обучающихся в качестве дополнительных образовательных услуг при наличии соответствующей лицензии на указанный вид деятельности </w:t>
      </w:r>
      <w:r w:rsidR="00FA6C8F" w:rsidRPr="00446DD1">
        <w:rPr>
          <w:sz w:val="28"/>
          <w:szCs w:val="28"/>
        </w:rPr>
        <w:t xml:space="preserve"> Нормативный срок обучения может быть изменен в соответствии с изменениями в законодательстве. </w:t>
      </w:r>
    </w:p>
    <w:p w:rsidR="00FA6C8F" w:rsidRPr="00446DD1" w:rsidRDefault="00FA6C8F" w:rsidP="00FA6C8F">
      <w:pPr>
        <w:widowControl w:val="0"/>
        <w:shd w:val="clear" w:color="auto" w:fill="FFFFFF"/>
        <w:tabs>
          <w:tab w:val="left" w:pos="0"/>
        </w:tabs>
        <w:ind w:hanging="426"/>
        <w:contextualSpacing/>
        <w:jc w:val="both"/>
        <w:rPr>
          <w:spacing w:val="-1"/>
          <w:sz w:val="28"/>
          <w:szCs w:val="28"/>
        </w:rPr>
      </w:pPr>
      <w:r w:rsidRPr="00446DD1">
        <w:rPr>
          <w:spacing w:val="-1"/>
          <w:sz w:val="28"/>
          <w:szCs w:val="28"/>
        </w:rPr>
        <w:tab/>
      </w:r>
      <w:r w:rsidR="00E7783C">
        <w:rPr>
          <w:spacing w:val="-1"/>
          <w:sz w:val="28"/>
          <w:szCs w:val="28"/>
        </w:rPr>
        <w:t>2</w:t>
      </w:r>
      <w:r w:rsidRPr="00446DD1">
        <w:rPr>
          <w:spacing w:val="-1"/>
          <w:sz w:val="28"/>
          <w:szCs w:val="28"/>
        </w:rPr>
        <w:t xml:space="preserve">.5. С учётом потребностей и возможностей личности  общеобразовательные программы начального общего, основного общего,  среднего общего образования    осваиваются в следующих формах: </w:t>
      </w:r>
    </w:p>
    <w:p w:rsidR="00FA6C8F" w:rsidRPr="00446DD1" w:rsidRDefault="00FA6C8F" w:rsidP="00FA6C8F">
      <w:pPr>
        <w:widowControl w:val="0"/>
        <w:shd w:val="clear" w:color="auto" w:fill="FFFFFF"/>
        <w:tabs>
          <w:tab w:val="left" w:pos="0"/>
        </w:tabs>
        <w:ind w:hanging="426"/>
        <w:contextualSpacing/>
        <w:jc w:val="both"/>
        <w:rPr>
          <w:spacing w:val="-1"/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      -в организации, осуществляющей образовательную деятельность  в  очной, очно –</w:t>
      </w:r>
      <w:r w:rsidR="00E7783C">
        <w:rPr>
          <w:spacing w:val="-1"/>
          <w:sz w:val="28"/>
          <w:szCs w:val="28"/>
        </w:rPr>
        <w:t xml:space="preserve"> заочной, </w:t>
      </w:r>
      <w:r w:rsidRPr="00446DD1">
        <w:rPr>
          <w:spacing w:val="-1"/>
          <w:sz w:val="28"/>
          <w:szCs w:val="28"/>
        </w:rPr>
        <w:t xml:space="preserve"> заочной </w:t>
      </w:r>
      <w:r w:rsidR="00E7783C">
        <w:rPr>
          <w:spacing w:val="-1"/>
          <w:sz w:val="28"/>
          <w:szCs w:val="28"/>
        </w:rPr>
        <w:t xml:space="preserve"> и дистанционной формах обучения</w:t>
      </w:r>
      <w:r w:rsidRPr="00446DD1">
        <w:rPr>
          <w:spacing w:val="-1"/>
          <w:sz w:val="28"/>
          <w:szCs w:val="28"/>
        </w:rPr>
        <w:t>;</w:t>
      </w:r>
    </w:p>
    <w:p w:rsidR="00FA6C8F" w:rsidRPr="00446DD1" w:rsidRDefault="00FA6C8F" w:rsidP="00FA6C8F">
      <w:pPr>
        <w:widowControl w:val="0"/>
        <w:shd w:val="clear" w:color="auto" w:fill="FFFFFF"/>
        <w:tabs>
          <w:tab w:val="left" w:pos="1027"/>
        </w:tabs>
        <w:ind w:hanging="426"/>
        <w:contextualSpacing/>
        <w:jc w:val="both"/>
        <w:rPr>
          <w:spacing w:val="-1"/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       - вне организации, осуществляющей образовательную деятельность в форме семейного образования и самообразования. </w:t>
      </w:r>
    </w:p>
    <w:p w:rsidR="00FA6C8F" w:rsidRPr="00446DD1" w:rsidRDefault="00FA6C8F" w:rsidP="00FA6C8F">
      <w:pPr>
        <w:widowControl w:val="0"/>
        <w:shd w:val="clear" w:color="auto" w:fill="FFFFFF"/>
        <w:tabs>
          <w:tab w:val="left" w:pos="1027"/>
        </w:tabs>
        <w:ind w:hanging="426"/>
        <w:contextualSpacing/>
        <w:jc w:val="both"/>
        <w:rPr>
          <w:spacing w:val="-1"/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     </w:t>
      </w:r>
      <w:r w:rsidR="00E7783C">
        <w:rPr>
          <w:spacing w:val="-1"/>
          <w:sz w:val="28"/>
          <w:szCs w:val="28"/>
        </w:rPr>
        <w:t xml:space="preserve">  </w:t>
      </w:r>
      <w:r w:rsidRPr="00446DD1">
        <w:rPr>
          <w:spacing w:val="-1"/>
          <w:sz w:val="28"/>
          <w:szCs w:val="28"/>
        </w:rPr>
        <w:t>Дошкольное образование  может быть  получено в организации, осуществляющей образовательную деятельность,  а также в  форме семейного образования.</w:t>
      </w:r>
    </w:p>
    <w:p w:rsidR="00FA6C8F" w:rsidRPr="00446DD1" w:rsidRDefault="00FA6C8F" w:rsidP="00FA6C8F">
      <w:pPr>
        <w:widowControl w:val="0"/>
        <w:shd w:val="clear" w:color="auto" w:fill="FFFFFF"/>
        <w:tabs>
          <w:tab w:val="left" w:pos="1027"/>
        </w:tabs>
        <w:ind w:left="-426"/>
        <w:contextualSpacing/>
        <w:jc w:val="both"/>
        <w:rPr>
          <w:spacing w:val="-1"/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      Допускается сочетание различных форм получения образования.</w:t>
      </w:r>
    </w:p>
    <w:p w:rsidR="00FA6C8F" w:rsidRPr="00446DD1" w:rsidRDefault="00FA6C8F" w:rsidP="00BB23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46DD1">
        <w:rPr>
          <w:spacing w:val="-1"/>
          <w:sz w:val="28"/>
          <w:szCs w:val="28"/>
        </w:rPr>
        <w:t xml:space="preserve">2.6. </w:t>
      </w:r>
      <w:r w:rsidRPr="00446DD1">
        <w:rPr>
          <w:sz w:val="28"/>
          <w:szCs w:val="28"/>
        </w:rPr>
        <w:t xml:space="preserve"> Формы получения   об</w:t>
      </w:r>
      <w:r w:rsidR="002F0912">
        <w:rPr>
          <w:sz w:val="28"/>
          <w:szCs w:val="28"/>
        </w:rPr>
        <w:t xml:space="preserve">разования </w:t>
      </w:r>
      <w:r w:rsidRPr="00446DD1">
        <w:rPr>
          <w:sz w:val="28"/>
          <w:szCs w:val="28"/>
        </w:rPr>
        <w:t>по основным  общеобразовательным</w:t>
      </w:r>
    </w:p>
    <w:p w:rsidR="00FA6C8F" w:rsidRPr="00446DD1" w:rsidRDefault="00FA6C8F" w:rsidP="00BB23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программам по каждому уровню образования, определяются   соответствующими федеральными государственными образовательными стандартами.</w:t>
      </w:r>
    </w:p>
    <w:p w:rsidR="00FA6C8F" w:rsidRPr="00446DD1" w:rsidRDefault="00FA6C8F" w:rsidP="00FA6C8F">
      <w:pPr>
        <w:widowControl w:val="0"/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Формы обучения по дополнительным общеразвивающим образовательным</w:t>
      </w:r>
    </w:p>
    <w:p w:rsidR="00FA6C8F" w:rsidRPr="00446DD1" w:rsidRDefault="00FA6C8F" w:rsidP="00FA6C8F">
      <w:pPr>
        <w:widowControl w:val="0"/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программам определяются организацией, осуществляющей образовательную</w:t>
      </w:r>
    </w:p>
    <w:p w:rsidR="00FA6C8F" w:rsidRPr="00446DD1" w:rsidRDefault="00FA6C8F" w:rsidP="00FA6C8F">
      <w:pPr>
        <w:widowControl w:val="0"/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деятельность, самостоятельно.</w:t>
      </w:r>
    </w:p>
    <w:p w:rsidR="00FA6C8F" w:rsidRPr="00446DD1" w:rsidRDefault="00FA6C8F" w:rsidP="00FA6C8F">
      <w:pPr>
        <w:pStyle w:val="a0"/>
        <w:widowControl w:val="0"/>
        <w:spacing w:before="0"/>
        <w:ind w:left="-426"/>
        <w:contextualSpacing/>
        <w:jc w:val="both"/>
        <w:rPr>
          <w:b/>
          <w:sz w:val="28"/>
          <w:szCs w:val="28"/>
        </w:rPr>
      </w:pPr>
    </w:p>
    <w:p w:rsidR="00FA6C8F" w:rsidRDefault="00FA6C8F" w:rsidP="00921905">
      <w:pPr>
        <w:pStyle w:val="a0"/>
        <w:widowControl w:val="0"/>
        <w:spacing w:before="0"/>
        <w:ind w:left="-426"/>
        <w:contextualSpacing/>
        <w:jc w:val="center"/>
        <w:rPr>
          <w:b/>
          <w:sz w:val="28"/>
          <w:szCs w:val="28"/>
        </w:rPr>
      </w:pPr>
      <w:r w:rsidRPr="00446DD1">
        <w:rPr>
          <w:b/>
          <w:sz w:val="28"/>
          <w:szCs w:val="28"/>
        </w:rPr>
        <w:t xml:space="preserve">3. Компетенция и ответственность </w:t>
      </w:r>
      <w:r w:rsidR="006F3133" w:rsidRPr="006F3133">
        <w:rPr>
          <w:b/>
          <w:sz w:val="28"/>
          <w:szCs w:val="28"/>
        </w:rPr>
        <w:t>Образовательной организации</w:t>
      </w:r>
    </w:p>
    <w:p w:rsidR="000E6D42" w:rsidRPr="00446DD1" w:rsidRDefault="000E6D42" w:rsidP="00FA6C8F">
      <w:pPr>
        <w:pStyle w:val="a0"/>
        <w:widowControl w:val="0"/>
        <w:spacing w:before="0"/>
        <w:ind w:left="-426"/>
        <w:contextualSpacing/>
        <w:jc w:val="both"/>
        <w:rPr>
          <w:b/>
          <w:sz w:val="28"/>
          <w:szCs w:val="28"/>
        </w:rPr>
      </w:pPr>
    </w:p>
    <w:p w:rsidR="00E7783C" w:rsidRDefault="00E7783C" w:rsidP="00E7783C">
      <w:pPr>
        <w:pStyle w:val="a0"/>
        <w:widowControl w:val="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="006F3133">
        <w:rPr>
          <w:sz w:val="28"/>
          <w:szCs w:val="28"/>
        </w:rPr>
        <w:t>Образовательная организация</w:t>
      </w:r>
      <w:r w:rsidR="006F3133" w:rsidRPr="00446DD1">
        <w:rPr>
          <w:spacing w:val="-1"/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 Федеральным законом, иными нормативными правовыми актами Российской Федерации,  лицензией, свидетельством о государственной ак</w:t>
      </w:r>
      <w:r>
        <w:rPr>
          <w:sz w:val="28"/>
          <w:szCs w:val="28"/>
        </w:rPr>
        <w:t>кредитации и настоящим Уставом.</w:t>
      </w:r>
    </w:p>
    <w:p w:rsidR="00FA6C8F" w:rsidRPr="00446DD1" w:rsidRDefault="00FA6C8F" w:rsidP="00E7783C">
      <w:pPr>
        <w:pStyle w:val="a0"/>
        <w:widowControl w:val="0"/>
        <w:spacing w:before="0" w:after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3.2</w:t>
      </w:r>
      <w:r w:rsidR="00E7783C">
        <w:rPr>
          <w:sz w:val="28"/>
          <w:szCs w:val="28"/>
        </w:rPr>
        <w:t>.</w:t>
      </w:r>
      <w:r w:rsidR="006F3133" w:rsidRPr="006F3133">
        <w:rPr>
          <w:sz w:val="28"/>
          <w:szCs w:val="28"/>
        </w:rPr>
        <w:t xml:space="preserve"> </w:t>
      </w:r>
      <w:r w:rsidR="006F3133">
        <w:rPr>
          <w:sz w:val="28"/>
          <w:szCs w:val="28"/>
        </w:rPr>
        <w:t>Образовательная организация</w:t>
      </w:r>
      <w:r w:rsidR="006F3133" w:rsidRPr="00446DD1">
        <w:rPr>
          <w:spacing w:val="-1"/>
          <w:sz w:val="28"/>
          <w:szCs w:val="28"/>
        </w:rPr>
        <w:t xml:space="preserve"> </w:t>
      </w:r>
      <w:r w:rsidRPr="00446DD1">
        <w:rPr>
          <w:sz w:val="28"/>
          <w:szCs w:val="28"/>
        </w:rPr>
        <w:t>самостоятельна 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FA6C8F" w:rsidRPr="00446DD1" w:rsidRDefault="00FA6C8F" w:rsidP="00E7783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3.3</w:t>
      </w:r>
      <w:r w:rsidR="00E7783C">
        <w:rPr>
          <w:sz w:val="28"/>
          <w:szCs w:val="28"/>
        </w:rPr>
        <w:t xml:space="preserve">. </w:t>
      </w:r>
      <w:r w:rsidR="006F3133">
        <w:rPr>
          <w:sz w:val="28"/>
          <w:szCs w:val="28"/>
        </w:rPr>
        <w:t>Образовательная организация</w:t>
      </w:r>
      <w:r w:rsidR="006F3133" w:rsidRPr="00446DD1">
        <w:rPr>
          <w:spacing w:val="-1"/>
          <w:sz w:val="28"/>
          <w:szCs w:val="28"/>
        </w:rPr>
        <w:t xml:space="preserve"> </w:t>
      </w:r>
      <w:r w:rsidRPr="00446DD1">
        <w:rPr>
          <w:sz w:val="28"/>
          <w:szCs w:val="28"/>
        </w:rPr>
        <w:t>вправе вести консультационную, просветительскую деятельность в  сфере охраны здоровья граждан и иную</w:t>
      </w:r>
      <w:r w:rsidR="006F3133">
        <w:rPr>
          <w:sz w:val="28"/>
          <w:szCs w:val="28"/>
        </w:rPr>
        <w:t>,</w:t>
      </w:r>
      <w:r w:rsidRPr="00446DD1">
        <w:rPr>
          <w:sz w:val="28"/>
          <w:szCs w:val="28"/>
        </w:rPr>
        <w:t xml:space="preserve"> не противоречащую целям создания образовательной организации деятельность, в том числе осуществлять организацию отдыха и </w:t>
      </w:r>
      <w:r w:rsidRPr="00446DD1">
        <w:rPr>
          <w:sz w:val="28"/>
          <w:szCs w:val="28"/>
        </w:rPr>
        <w:lastRenderedPageBreak/>
        <w:t xml:space="preserve">оздоровления, обучающихся в каникулярное время </w:t>
      </w:r>
      <w:r w:rsidR="00E7783C">
        <w:rPr>
          <w:sz w:val="28"/>
          <w:szCs w:val="28"/>
        </w:rPr>
        <w:t>(с</w:t>
      </w:r>
      <w:r w:rsidRPr="00446DD1">
        <w:rPr>
          <w:sz w:val="28"/>
          <w:szCs w:val="28"/>
        </w:rPr>
        <w:t xml:space="preserve"> дневным пребыванием).</w:t>
      </w:r>
    </w:p>
    <w:p w:rsidR="00FA6C8F" w:rsidRPr="00446DD1" w:rsidRDefault="006902F4" w:rsidP="00BB23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3.4. </w:t>
      </w:r>
      <w:r w:rsidR="006F3133">
        <w:rPr>
          <w:sz w:val="28"/>
          <w:szCs w:val="28"/>
        </w:rPr>
        <w:t>Образовательная организация</w:t>
      </w:r>
      <w:r w:rsidR="00FA6C8F" w:rsidRPr="00446DD1">
        <w:rPr>
          <w:sz w:val="28"/>
          <w:szCs w:val="28"/>
        </w:rPr>
        <w:t xml:space="preserve">  осуществляет свою деятельность в соответствии с законодательством об образовании, в том числе:</w:t>
      </w:r>
    </w:p>
    <w:p w:rsidR="00FA6C8F" w:rsidRPr="00446DD1" w:rsidRDefault="00E7783C" w:rsidP="00BB23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D42">
        <w:rPr>
          <w:sz w:val="28"/>
          <w:szCs w:val="28"/>
        </w:rPr>
        <w:t xml:space="preserve">3.4.1 </w:t>
      </w:r>
      <w:r w:rsidR="00FA6C8F" w:rsidRPr="00446DD1">
        <w:rPr>
          <w:sz w:val="28"/>
          <w:szCs w:val="28"/>
        </w:rPr>
        <w:t xml:space="preserve"> обеспечивает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A6C8F" w:rsidRPr="00446DD1" w:rsidRDefault="00E7783C" w:rsidP="00BB23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D42">
        <w:rPr>
          <w:sz w:val="28"/>
          <w:szCs w:val="28"/>
        </w:rPr>
        <w:t xml:space="preserve">3.4.2. </w:t>
      </w:r>
      <w:r w:rsidR="00FA6C8F" w:rsidRPr="00446DD1">
        <w:rPr>
          <w:sz w:val="28"/>
          <w:szCs w:val="28"/>
        </w:rPr>
        <w:t>создает  безопасные условия для обучения и воспитания обучающихся,   присмотра и ухода за обучающимися, их содержание в соответствии с установленными  нормами,  обеспечивающими жизнь и здоровье обучающихся и работников образовательной организации;</w:t>
      </w:r>
    </w:p>
    <w:p w:rsidR="00FA6C8F" w:rsidRPr="00446DD1" w:rsidRDefault="00E7783C" w:rsidP="00BB23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6D42">
        <w:rPr>
          <w:sz w:val="28"/>
          <w:szCs w:val="28"/>
        </w:rPr>
        <w:t xml:space="preserve">3.4.3. </w:t>
      </w:r>
      <w:r w:rsidR="00FA6C8F" w:rsidRPr="00446DD1">
        <w:rPr>
          <w:sz w:val="28"/>
          <w:szCs w:val="28"/>
        </w:rPr>
        <w:t>обеспечивает соблюдение прав и свобод обучающихся, родителей (законных представителей) несовершеннолетних обучающихся, работников образовательной организации.</w:t>
      </w:r>
    </w:p>
    <w:p w:rsidR="00FA6C8F" w:rsidRPr="0011214B" w:rsidRDefault="00FA6C8F" w:rsidP="00BB23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3.5. </w:t>
      </w:r>
      <w:r w:rsidRPr="0011214B">
        <w:rPr>
          <w:sz w:val="28"/>
          <w:szCs w:val="28"/>
        </w:rPr>
        <w:t xml:space="preserve">К компетенции </w:t>
      </w:r>
      <w:r w:rsidR="00227E52">
        <w:rPr>
          <w:sz w:val="28"/>
          <w:szCs w:val="28"/>
        </w:rPr>
        <w:t>Образовательной организации</w:t>
      </w:r>
      <w:r w:rsidRPr="0011214B">
        <w:rPr>
          <w:sz w:val="28"/>
          <w:szCs w:val="28"/>
        </w:rPr>
        <w:t xml:space="preserve"> в установленной сфере деятельности относятся: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3.5.1. </w:t>
      </w:r>
      <w:r w:rsidR="00227E52">
        <w:rPr>
          <w:sz w:val="28"/>
          <w:szCs w:val="28"/>
          <w:lang w:eastAsia="ru-RU"/>
        </w:rPr>
        <w:t xml:space="preserve"> </w:t>
      </w:r>
      <w:r w:rsidR="00227E52" w:rsidRPr="00227E52">
        <w:rPr>
          <w:sz w:val="28"/>
          <w:szCs w:val="28"/>
          <w:lang w:eastAsia="ru-RU"/>
        </w:rPr>
        <w:t xml:space="preserve">разработка и принятие правил внутреннего распорядка обучающихся, правил внутреннего трудового распорядка работников, </w:t>
      </w:r>
      <w:r w:rsidR="000E6D42">
        <w:rPr>
          <w:sz w:val="28"/>
          <w:szCs w:val="28"/>
          <w:lang w:eastAsia="ru-RU"/>
        </w:rPr>
        <w:t>разработка и утверждение</w:t>
      </w:r>
      <w:r>
        <w:rPr>
          <w:sz w:val="28"/>
          <w:szCs w:val="28"/>
          <w:lang w:eastAsia="ru-RU"/>
        </w:rPr>
        <w:t xml:space="preserve"> годовых календарных учебных графиков и иных локальных нормативных актов.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3.5.2.</w:t>
      </w:r>
      <w:r w:rsidR="00227E52" w:rsidRPr="00227E5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227E52" w:rsidRPr="00227E52">
        <w:rPr>
          <w:sz w:val="28"/>
          <w:szCs w:val="28"/>
          <w:lang w:eastAsia="ru-RU"/>
        </w:rPr>
        <w:t>материально - 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стандартами, осуществляемое в пределах собственных финансовых средств;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3.5.3. </w:t>
      </w:r>
      <w:r w:rsidR="00227E52" w:rsidRPr="00227E52">
        <w:rPr>
          <w:sz w:val="28"/>
          <w:szCs w:val="28"/>
          <w:lang w:eastAsia="ru-RU"/>
        </w:rPr>
        <w:t xml:space="preserve"> предоставление Учредителю и общественности ежегодного отчёта о поступлении и расходовании финансовых и материальных средств, а также отчёта о результатах самообследования;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3.5.4.</w:t>
      </w:r>
      <w:r w:rsidR="00227E52" w:rsidRPr="00227E52">
        <w:rPr>
          <w:sz w:val="28"/>
          <w:szCs w:val="28"/>
          <w:lang w:eastAsia="ru-RU"/>
        </w:rPr>
        <w:t xml:space="preserve"> утверждение штатного расписания, если иное не установлено нормативными правовыми актами Российской Федерации;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3.5.5. </w:t>
      </w:r>
      <w:r w:rsidR="00227E52" w:rsidRPr="00227E52">
        <w:rPr>
          <w:sz w:val="28"/>
          <w:szCs w:val="28"/>
          <w:lang w:eastAsia="ru-RU"/>
        </w:rPr>
        <w:t xml:space="preserve">приём на работу работников, заключение с ними и расторжение трудовых договоров, в соответствии с законодательством РФ, если иное не установлено </w:t>
      </w:r>
      <w:r w:rsidR="00C20AE0" w:rsidRPr="00446DD1">
        <w:rPr>
          <w:sz w:val="28"/>
          <w:szCs w:val="28"/>
        </w:rPr>
        <w:t>Федеральным законом 29.12.2012 № 273-ФЗ "Об образ</w:t>
      </w:r>
      <w:r w:rsidR="00C20AE0">
        <w:rPr>
          <w:sz w:val="28"/>
          <w:szCs w:val="28"/>
        </w:rPr>
        <w:t>овании в Российской Федерации»</w:t>
      </w:r>
      <w:r w:rsidR="00227E52" w:rsidRPr="00227E52">
        <w:rPr>
          <w:sz w:val="28"/>
          <w:szCs w:val="28"/>
          <w:lang w:eastAsia="ru-RU"/>
        </w:rPr>
        <w:t>, распред</w:t>
      </w:r>
      <w:r w:rsidR="00E7783C">
        <w:rPr>
          <w:sz w:val="28"/>
          <w:szCs w:val="28"/>
          <w:lang w:eastAsia="ru-RU"/>
        </w:rPr>
        <w:t>е</w:t>
      </w:r>
      <w:r w:rsidR="009F58C4">
        <w:rPr>
          <w:sz w:val="28"/>
          <w:szCs w:val="28"/>
          <w:lang w:eastAsia="ru-RU"/>
        </w:rPr>
        <w:t>ление должностных обязанностей, создание условий и организация дополнительного образования;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3.5.6. </w:t>
      </w:r>
      <w:r w:rsidR="00227E52" w:rsidRPr="00227E52">
        <w:rPr>
          <w:sz w:val="28"/>
          <w:szCs w:val="28"/>
          <w:lang w:eastAsia="ru-RU"/>
        </w:rPr>
        <w:t xml:space="preserve"> разработка и утверждение образовательных программ, рабочих программ предметов, учебных курсов, дисциплин (модулей), учебных плано</w:t>
      </w:r>
      <w:r w:rsidR="009F58C4">
        <w:rPr>
          <w:sz w:val="28"/>
          <w:szCs w:val="28"/>
          <w:lang w:eastAsia="ru-RU"/>
        </w:rPr>
        <w:t>в;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3.5.7.</w:t>
      </w:r>
      <w:r w:rsidR="00227E52" w:rsidRPr="00227E52">
        <w:rPr>
          <w:sz w:val="28"/>
          <w:szCs w:val="28"/>
          <w:lang w:eastAsia="ru-RU"/>
        </w:rPr>
        <w:t xml:space="preserve"> разработка и утверждение по согласованию с Учредителем программы развития </w:t>
      </w:r>
      <w:r w:rsidR="00227E52">
        <w:rPr>
          <w:sz w:val="28"/>
          <w:szCs w:val="28"/>
          <w:lang w:eastAsia="ru-RU"/>
        </w:rPr>
        <w:t>Образовательной организации</w:t>
      </w:r>
      <w:r w:rsidR="00227E52" w:rsidRPr="00227E52">
        <w:rPr>
          <w:sz w:val="28"/>
          <w:szCs w:val="28"/>
          <w:lang w:eastAsia="ru-RU"/>
        </w:rPr>
        <w:t xml:space="preserve">, если иное не установлено </w:t>
      </w:r>
      <w:r w:rsidR="00C20AE0" w:rsidRPr="00446DD1">
        <w:rPr>
          <w:sz w:val="28"/>
          <w:szCs w:val="28"/>
        </w:rPr>
        <w:t>Федеральным законом 29.12.2012 № 273-ФЗ "Об образ</w:t>
      </w:r>
      <w:r w:rsidR="00C20AE0">
        <w:rPr>
          <w:sz w:val="28"/>
          <w:szCs w:val="28"/>
        </w:rPr>
        <w:t>овании в Российской Федерации</w:t>
      </w:r>
      <w:r w:rsidR="00227E52" w:rsidRPr="00227E52">
        <w:rPr>
          <w:sz w:val="28"/>
          <w:szCs w:val="28"/>
          <w:lang w:eastAsia="ru-RU"/>
        </w:rPr>
        <w:t>»;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3.5.8. </w:t>
      </w:r>
      <w:r w:rsidR="00227E52" w:rsidRPr="00227E52">
        <w:rPr>
          <w:sz w:val="28"/>
          <w:szCs w:val="28"/>
          <w:lang w:eastAsia="ru-RU"/>
        </w:rPr>
        <w:t xml:space="preserve"> приём обучающихся в </w:t>
      </w:r>
      <w:r w:rsidR="00227E52">
        <w:rPr>
          <w:sz w:val="28"/>
          <w:szCs w:val="28"/>
          <w:lang w:eastAsia="ru-RU"/>
        </w:rPr>
        <w:t>Образовательную организацию</w:t>
      </w:r>
      <w:r w:rsidR="00227E52" w:rsidRPr="00227E52">
        <w:rPr>
          <w:sz w:val="28"/>
          <w:szCs w:val="28"/>
          <w:lang w:eastAsia="ru-RU"/>
        </w:rPr>
        <w:t>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3.5.9. </w:t>
      </w:r>
      <w:r w:rsidR="00227E52" w:rsidRPr="00227E52">
        <w:rPr>
          <w:sz w:val="28"/>
          <w:szCs w:val="28"/>
          <w:lang w:eastAsia="ru-RU"/>
        </w:rPr>
        <w:t>определение списка учебников в соответствии с утверждённым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3.5.10. </w:t>
      </w:r>
      <w:r w:rsidR="00227E52" w:rsidRPr="00227E52">
        <w:rPr>
          <w:sz w:val="28"/>
          <w:szCs w:val="28"/>
          <w:lang w:eastAsia="ru-RU"/>
        </w:rPr>
        <w:t xml:space="preserve"> осуществление текущего контроля успеваемости и промежуточной аттестации обучающихся </w:t>
      </w:r>
      <w:r w:rsidR="00227E52">
        <w:rPr>
          <w:sz w:val="28"/>
          <w:szCs w:val="28"/>
          <w:lang w:eastAsia="ru-RU"/>
        </w:rPr>
        <w:t>Образовательной организации</w:t>
      </w:r>
      <w:r w:rsidR="00227E52" w:rsidRPr="00227E52">
        <w:rPr>
          <w:sz w:val="28"/>
          <w:szCs w:val="28"/>
          <w:lang w:eastAsia="ru-RU"/>
        </w:rPr>
        <w:t xml:space="preserve">, установление их форм, периодичности и порядка проведения в соответствии с настоящим Уставом и требованиями </w:t>
      </w:r>
      <w:r w:rsidR="00C20AE0" w:rsidRPr="00446DD1">
        <w:rPr>
          <w:sz w:val="28"/>
          <w:szCs w:val="28"/>
        </w:rPr>
        <w:t>Федеральным законом 29.12.2012 № 273-ФЗ "Об образ</w:t>
      </w:r>
      <w:r w:rsidR="00C20AE0">
        <w:rPr>
          <w:sz w:val="28"/>
          <w:szCs w:val="28"/>
        </w:rPr>
        <w:t>овании в Российской Федерации»;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3.5.11.</w:t>
      </w:r>
      <w:r w:rsidR="00227E52" w:rsidRPr="00227E52">
        <w:rPr>
          <w:sz w:val="28"/>
          <w:szCs w:val="28"/>
          <w:lang w:eastAsia="ru-RU"/>
        </w:rPr>
        <w:t xml:space="preserve"> индивидуальный учёт результатов освоения обучающимися образовательных программ</w:t>
      </w:r>
      <w:r w:rsidR="001A28C7">
        <w:rPr>
          <w:sz w:val="28"/>
          <w:szCs w:val="28"/>
          <w:lang w:eastAsia="ru-RU"/>
        </w:rPr>
        <w:t xml:space="preserve"> и поощрения обучающихся</w:t>
      </w:r>
      <w:r w:rsidR="00227E52" w:rsidRPr="00227E52">
        <w:rPr>
          <w:sz w:val="28"/>
          <w:szCs w:val="28"/>
          <w:lang w:eastAsia="ru-RU"/>
        </w:rPr>
        <w:t>, а также хранение в архивах информации об этих результатах на бумажных и (или) электронных носителях;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3.5.12. </w:t>
      </w:r>
      <w:r w:rsidR="00227E52" w:rsidRPr="00227E52">
        <w:rPr>
          <w:sz w:val="28"/>
          <w:szCs w:val="28"/>
          <w:lang w:eastAsia="ru-RU"/>
        </w:rPr>
        <w:t xml:space="preserve">поощрение обучающихся в соответствии с установленными </w:t>
      </w:r>
      <w:r w:rsidR="00227E52">
        <w:rPr>
          <w:sz w:val="28"/>
          <w:szCs w:val="28"/>
          <w:lang w:eastAsia="ru-RU"/>
        </w:rPr>
        <w:t>Образовательной организацией</w:t>
      </w:r>
      <w:r w:rsidR="00227E52" w:rsidRPr="00227E52">
        <w:rPr>
          <w:sz w:val="28"/>
          <w:szCs w:val="28"/>
          <w:lang w:eastAsia="ru-RU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 w:rsidR="00C20AE0" w:rsidRPr="00446DD1">
        <w:rPr>
          <w:sz w:val="28"/>
          <w:szCs w:val="28"/>
        </w:rPr>
        <w:t>Федеральным законом 29.12.2012 № 273-ФЗ "Об образ</w:t>
      </w:r>
      <w:r w:rsidR="00C20AE0">
        <w:rPr>
          <w:sz w:val="28"/>
          <w:szCs w:val="28"/>
        </w:rPr>
        <w:t>овании в Российской Федерации</w:t>
      </w:r>
      <w:r w:rsidR="001A28C7">
        <w:rPr>
          <w:sz w:val="28"/>
          <w:szCs w:val="28"/>
          <w:lang w:eastAsia="ru-RU"/>
        </w:rPr>
        <w:t>»</w:t>
      </w:r>
      <w:r w:rsidR="00227E52" w:rsidRPr="00227E52">
        <w:rPr>
          <w:sz w:val="28"/>
          <w:szCs w:val="28"/>
          <w:lang w:eastAsia="ru-RU"/>
        </w:rPr>
        <w:t>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3.5.13. </w:t>
      </w:r>
      <w:r w:rsidR="00227E52" w:rsidRPr="00227E52">
        <w:rPr>
          <w:sz w:val="28"/>
          <w:szCs w:val="28"/>
          <w:lang w:eastAsia="ru-RU"/>
        </w:rPr>
        <w:t xml:space="preserve"> использование и совершенствование методов обучения и воспитания, образовательных технологий, электронного обучения.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3.5.14.</w:t>
      </w:r>
      <w:r w:rsidR="00227E52" w:rsidRPr="00227E52">
        <w:rPr>
          <w:sz w:val="28"/>
          <w:szCs w:val="28"/>
          <w:lang w:eastAsia="ru-RU"/>
        </w:rPr>
        <w:t xml:space="preserve"> использование дистанционных образовательных тех</w:t>
      </w:r>
      <w:r w:rsidR="00DE6958">
        <w:rPr>
          <w:sz w:val="28"/>
          <w:szCs w:val="28"/>
          <w:lang w:eastAsia="ru-RU"/>
        </w:rPr>
        <w:t xml:space="preserve">нологий, электронного обучения </w:t>
      </w:r>
      <w:r w:rsidR="00227E52" w:rsidRPr="00227E52">
        <w:rPr>
          <w:sz w:val="28"/>
          <w:szCs w:val="28"/>
          <w:lang w:eastAsia="ru-RU"/>
        </w:rPr>
        <w:t>- при всех формах получения образования в установленном порядке;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3.5.15. </w:t>
      </w:r>
      <w:r w:rsidR="00227E52" w:rsidRPr="00227E52">
        <w:rPr>
          <w:sz w:val="28"/>
          <w:szCs w:val="28"/>
          <w:lang w:eastAsia="ru-RU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3.5.16. </w:t>
      </w:r>
      <w:r w:rsidR="00227E52" w:rsidRPr="00227E52">
        <w:rPr>
          <w:sz w:val="28"/>
          <w:szCs w:val="28"/>
          <w:lang w:eastAsia="ru-RU"/>
        </w:rPr>
        <w:t xml:space="preserve"> создание в </w:t>
      </w:r>
      <w:r w:rsidR="00227E52">
        <w:rPr>
          <w:sz w:val="28"/>
          <w:szCs w:val="28"/>
          <w:lang w:eastAsia="ru-RU"/>
        </w:rPr>
        <w:t xml:space="preserve">Образовательной организации </w:t>
      </w:r>
      <w:r w:rsidR="00227E52" w:rsidRPr="00227E52">
        <w:rPr>
          <w:sz w:val="28"/>
          <w:szCs w:val="28"/>
          <w:lang w:eastAsia="ru-RU"/>
        </w:rPr>
        <w:t xml:space="preserve"> необходимых условий для охраны и укрепления здоровья, организации питания обучающихся и работников </w:t>
      </w:r>
      <w:r w:rsidR="00227E52">
        <w:rPr>
          <w:sz w:val="28"/>
          <w:szCs w:val="28"/>
          <w:lang w:eastAsia="ru-RU"/>
        </w:rPr>
        <w:t>Образовательной организации</w:t>
      </w:r>
      <w:r w:rsidR="00227E52" w:rsidRPr="00227E52">
        <w:rPr>
          <w:sz w:val="28"/>
          <w:szCs w:val="28"/>
          <w:lang w:eastAsia="ru-RU"/>
        </w:rPr>
        <w:t>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3.5.17. </w:t>
      </w:r>
      <w:r w:rsidR="00227E52" w:rsidRPr="00227E52">
        <w:rPr>
          <w:sz w:val="28"/>
          <w:szCs w:val="28"/>
          <w:lang w:eastAsia="ru-RU"/>
        </w:rPr>
        <w:t>создание условий для занятия обучающимися физической культурой и спортом;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3.5.18. </w:t>
      </w:r>
      <w:r w:rsidR="001A28C7">
        <w:rPr>
          <w:sz w:val="28"/>
          <w:szCs w:val="28"/>
          <w:lang w:eastAsia="ru-RU"/>
        </w:rPr>
        <w:t>проведение</w:t>
      </w:r>
      <w:r w:rsidR="00227E52" w:rsidRPr="00227E52">
        <w:rPr>
          <w:sz w:val="28"/>
          <w:szCs w:val="28"/>
          <w:lang w:eastAsia="ru-RU"/>
        </w:rPr>
        <w:t xml:space="preserve">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3.5.19. </w:t>
      </w:r>
      <w:r w:rsidR="00227E52" w:rsidRPr="00227E52">
        <w:rPr>
          <w:sz w:val="28"/>
          <w:szCs w:val="28"/>
          <w:lang w:eastAsia="ru-RU"/>
        </w:rPr>
        <w:t xml:space="preserve"> приобретение или изготовление бланков документов об образовании, медалей «За особые успехи в учении»;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3.5.20. </w:t>
      </w:r>
      <w:r w:rsidR="00227E52" w:rsidRPr="00227E52">
        <w:rPr>
          <w:sz w:val="28"/>
          <w:szCs w:val="28"/>
          <w:lang w:eastAsia="ru-RU"/>
        </w:rPr>
        <w:t xml:space="preserve"> 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="00227E52">
        <w:rPr>
          <w:sz w:val="28"/>
          <w:szCs w:val="28"/>
          <w:lang w:eastAsia="ru-RU"/>
        </w:rPr>
        <w:t>Образовательной организации</w:t>
      </w:r>
      <w:r w:rsidR="00227E52" w:rsidRPr="00227E52">
        <w:rPr>
          <w:sz w:val="28"/>
          <w:szCs w:val="28"/>
          <w:lang w:eastAsia="ru-RU"/>
        </w:rPr>
        <w:t xml:space="preserve"> и не запрещённой </w:t>
      </w:r>
      <w:r w:rsidR="00227E52" w:rsidRPr="00227E52">
        <w:rPr>
          <w:sz w:val="28"/>
          <w:szCs w:val="28"/>
          <w:lang w:eastAsia="ru-RU"/>
        </w:rPr>
        <w:lastRenderedPageBreak/>
        <w:t>законод</w:t>
      </w:r>
      <w:r w:rsidR="001A28C7">
        <w:rPr>
          <w:sz w:val="28"/>
          <w:szCs w:val="28"/>
          <w:lang w:eastAsia="ru-RU"/>
        </w:rPr>
        <w:t>ательством Российской Федерации, в том числе содействие деятельности российского движения детей и молодежи;</w:t>
      </w:r>
    </w:p>
    <w:p w:rsidR="00227E52" w:rsidRPr="00227E52" w:rsidRDefault="00FB6AA6" w:rsidP="00FB6AA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3.5.21.</w:t>
      </w:r>
      <w:r w:rsidR="001D3F03">
        <w:rPr>
          <w:sz w:val="28"/>
          <w:szCs w:val="28"/>
          <w:lang w:eastAsia="ru-RU"/>
        </w:rPr>
        <w:t xml:space="preserve"> </w:t>
      </w:r>
      <w:r w:rsidR="00227E52" w:rsidRPr="00227E52">
        <w:rPr>
          <w:sz w:val="28"/>
          <w:szCs w:val="28"/>
          <w:lang w:eastAsia="ru-RU"/>
        </w:rPr>
        <w:t xml:space="preserve">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227E52" w:rsidRPr="00227E52" w:rsidRDefault="001D3F03" w:rsidP="001D3F0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3.5.22. </w:t>
      </w:r>
      <w:r w:rsidR="00227E52" w:rsidRPr="00227E52">
        <w:rPr>
          <w:sz w:val="28"/>
          <w:szCs w:val="28"/>
          <w:lang w:eastAsia="ru-RU"/>
        </w:rPr>
        <w:t xml:space="preserve">обеспечение создания и ведения официального сайта </w:t>
      </w:r>
      <w:r w:rsidR="00227E52">
        <w:rPr>
          <w:sz w:val="28"/>
          <w:szCs w:val="28"/>
          <w:lang w:eastAsia="ru-RU"/>
        </w:rPr>
        <w:t>Образовательной организации</w:t>
      </w:r>
      <w:r w:rsidR="00227E52" w:rsidRPr="00227E52">
        <w:rPr>
          <w:sz w:val="28"/>
          <w:szCs w:val="28"/>
          <w:lang w:eastAsia="ru-RU"/>
        </w:rPr>
        <w:t xml:space="preserve"> в сети "Интернет";</w:t>
      </w:r>
    </w:p>
    <w:p w:rsidR="00227E52" w:rsidRPr="00227E52" w:rsidRDefault="001A28C7" w:rsidP="001D3F0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3.5.23</w:t>
      </w:r>
      <w:r w:rsidR="001D3F03">
        <w:rPr>
          <w:sz w:val="28"/>
          <w:szCs w:val="28"/>
          <w:lang w:eastAsia="ru-RU"/>
        </w:rPr>
        <w:t>.</w:t>
      </w:r>
      <w:r w:rsidR="00227E52" w:rsidRPr="00227E52">
        <w:rPr>
          <w:sz w:val="28"/>
          <w:szCs w:val="28"/>
          <w:lang w:eastAsia="ru-RU"/>
        </w:rPr>
        <w:t>осуществление иной деятельности в соответствии с законодательством Российской Федерации и предусмотренной настоящим Уставом.</w:t>
      </w:r>
    </w:p>
    <w:p w:rsidR="00227E52" w:rsidRPr="00227E52" w:rsidRDefault="00227E52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227E52">
        <w:rPr>
          <w:sz w:val="28"/>
          <w:szCs w:val="28"/>
          <w:lang w:eastAsia="ru-RU"/>
        </w:rPr>
        <w:t xml:space="preserve">6. </w:t>
      </w:r>
      <w:r w:rsidR="00AB5F9D">
        <w:rPr>
          <w:sz w:val="28"/>
          <w:szCs w:val="28"/>
          <w:lang w:eastAsia="ru-RU"/>
        </w:rPr>
        <w:t>Образовательная организация</w:t>
      </w:r>
      <w:r w:rsidRPr="00227E52">
        <w:rPr>
          <w:sz w:val="28"/>
          <w:szCs w:val="28"/>
          <w:lang w:eastAsia="ru-RU"/>
        </w:rPr>
        <w:t xml:space="preserve"> несёт ответственность в установленном законодательством Российской</w:t>
      </w:r>
      <w:r w:rsidR="001D3F03">
        <w:rPr>
          <w:sz w:val="28"/>
          <w:szCs w:val="28"/>
          <w:lang w:eastAsia="ru-RU"/>
        </w:rPr>
        <w:t xml:space="preserve"> Федерации порядке:</w:t>
      </w:r>
    </w:p>
    <w:p w:rsidR="00227E52" w:rsidRPr="00227E52" w:rsidRDefault="001D3F03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3.6.1. за</w:t>
      </w:r>
      <w:r w:rsidR="001F6F6D">
        <w:rPr>
          <w:sz w:val="28"/>
          <w:szCs w:val="28"/>
          <w:lang w:eastAsia="ru-RU"/>
        </w:rPr>
        <w:t xml:space="preserve"> невыполнение или </w:t>
      </w:r>
      <w:r w:rsidR="00227E52" w:rsidRPr="00227E52">
        <w:rPr>
          <w:sz w:val="28"/>
          <w:szCs w:val="28"/>
          <w:lang w:eastAsia="ru-RU"/>
        </w:rPr>
        <w:t xml:space="preserve"> ненадлежащее выполнение функций, отнесённых к её компетенции;</w:t>
      </w:r>
    </w:p>
    <w:p w:rsidR="00227E52" w:rsidRPr="00227E52" w:rsidRDefault="001D3F03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3.6.2. за </w:t>
      </w:r>
      <w:r w:rsidR="00227E52" w:rsidRPr="00227E52">
        <w:rPr>
          <w:sz w:val="28"/>
          <w:szCs w:val="28"/>
          <w:lang w:eastAsia="ru-RU"/>
        </w:rPr>
        <w:t>реализацию не в полном объёме образовательных программ в соответствии с учебным планом;</w:t>
      </w:r>
    </w:p>
    <w:p w:rsidR="00227E52" w:rsidRPr="00227E52" w:rsidRDefault="001D3F03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3.6.3. за </w:t>
      </w:r>
      <w:r w:rsidR="00227E52" w:rsidRPr="00227E52">
        <w:rPr>
          <w:sz w:val="28"/>
          <w:szCs w:val="28"/>
          <w:lang w:eastAsia="ru-RU"/>
        </w:rPr>
        <w:t>качество образования своих выпускников;</w:t>
      </w:r>
    </w:p>
    <w:p w:rsidR="00227E52" w:rsidRPr="00227E52" w:rsidRDefault="001D3F03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E46E2D">
        <w:rPr>
          <w:sz w:val="28"/>
          <w:szCs w:val="28"/>
          <w:lang w:eastAsia="ru-RU"/>
        </w:rPr>
        <w:t xml:space="preserve">.6.4. за </w:t>
      </w:r>
      <w:r w:rsidR="00227E52" w:rsidRPr="00E46E2D">
        <w:rPr>
          <w:sz w:val="28"/>
          <w:szCs w:val="28"/>
          <w:lang w:eastAsia="ru-RU"/>
        </w:rPr>
        <w:t xml:space="preserve">жизнь и здоровье обучающихся, работников </w:t>
      </w:r>
      <w:r w:rsidR="00AB5F9D" w:rsidRPr="00E46E2D">
        <w:rPr>
          <w:sz w:val="28"/>
          <w:szCs w:val="28"/>
          <w:lang w:eastAsia="ru-RU"/>
        </w:rPr>
        <w:t>Образовательной организации</w:t>
      </w:r>
      <w:r w:rsidR="00227E52" w:rsidRPr="00E46E2D">
        <w:rPr>
          <w:sz w:val="28"/>
          <w:szCs w:val="28"/>
          <w:lang w:eastAsia="ru-RU"/>
        </w:rPr>
        <w:t xml:space="preserve"> во время образовательного процесса;</w:t>
      </w:r>
    </w:p>
    <w:p w:rsidR="00227E52" w:rsidRPr="00227E52" w:rsidRDefault="001D3F03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3.6.5. за </w:t>
      </w:r>
      <w:r w:rsidR="00227E52" w:rsidRPr="00227E52">
        <w:rPr>
          <w:sz w:val="28"/>
          <w:szCs w:val="28"/>
          <w:lang w:eastAsia="ru-RU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227E52" w:rsidRDefault="001D3F03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</w:t>
      </w:r>
      <w:r w:rsidR="00DE6958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за </w:t>
      </w:r>
      <w:r w:rsidR="00227E52" w:rsidRPr="00227E52">
        <w:rPr>
          <w:sz w:val="28"/>
          <w:szCs w:val="28"/>
          <w:lang w:eastAsia="ru-RU"/>
        </w:rPr>
        <w:t>нарушение требований к организации и осуществлению образовательной деятельности.</w:t>
      </w:r>
    </w:p>
    <w:p w:rsidR="00227E52" w:rsidRPr="00227E52" w:rsidRDefault="00AB5F9D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</w:t>
      </w:r>
      <w:r w:rsidR="00227E52" w:rsidRPr="00227E52">
        <w:rPr>
          <w:sz w:val="28"/>
          <w:szCs w:val="28"/>
          <w:lang w:eastAsia="ru-RU"/>
        </w:rPr>
        <w:t xml:space="preserve">. </w:t>
      </w:r>
      <w:r w:rsidR="0035169D">
        <w:rPr>
          <w:sz w:val="28"/>
          <w:szCs w:val="28"/>
          <w:lang w:eastAsia="ru-RU"/>
        </w:rPr>
        <w:t xml:space="preserve">Образовательная организация </w:t>
      </w:r>
      <w:r w:rsidR="00227E52" w:rsidRPr="00227E52">
        <w:rPr>
          <w:sz w:val="28"/>
          <w:szCs w:val="28"/>
          <w:lang w:eastAsia="ru-RU"/>
        </w:rPr>
        <w:t>обеспечивает открытость и доступность:</w:t>
      </w:r>
    </w:p>
    <w:p w:rsidR="00227E52" w:rsidRPr="00227E52" w:rsidRDefault="00AB5F9D" w:rsidP="00DE695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F610C0">
        <w:rPr>
          <w:sz w:val="28"/>
          <w:szCs w:val="28"/>
          <w:lang w:eastAsia="ru-RU"/>
        </w:rPr>
        <w:t>7.1. И</w:t>
      </w:r>
      <w:r w:rsidR="00227E52" w:rsidRPr="00227E52">
        <w:rPr>
          <w:sz w:val="28"/>
          <w:szCs w:val="28"/>
          <w:lang w:eastAsia="ru-RU"/>
        </w:rPr>
        <w:t>нформации:</w:t>
      </w:r>
    </w:p>
    <w:p w:rsidR="00227E52" w:rsidRPr="00227E52" w:rsidRDefault="00DE6958" w:rsidP="00DE6958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27E52" w:rsidRPr="00E46E2D">
        <w:rPr>
          <w:sz w:val="28"/>
          <w:szCs w:val="28"/>
          <w:lang w:eastAsia="ru-RU"/>
        </w:rPr>
        <w:t xml:space="preserve">о дате создания </w:t>
      </w:r>
      <w:r w:rsidR="00AB5F9D" w:rsidRPr="00E46E2D">
        <w:rPr>
          <w:sz w:val="28"/>
          <w:szCs w:val="28"/>
          <w:lang w:eastAsia="ru-RU"/>
        </w:rPr>
        <w:t>Образовательной организации</w:t>
      </w:r>
      <w:r w:rsidR="00E46E2D" w:rsidRPr="00E46E2D">
        <w:rPr>
          <w:sz w:val="28"/>
          <w:szCs w:val="28"/>
          <w:lang w:eastAsia="ru-RU"/>
        </w:rPr>
        <w:t>, об Учредител</w:t>
      </w:r>
      <w:r w:rsidR="001A28C7" w:rsidRPr="00E46E2D">
        <w:rPr>
          <w:sz w:val="28"/>
          <w:szCs w:val="28"/>
          <w:lang w:eastAsia="ru-RU"/>
        </w:rPr>
        <w:t>ях,</w:t>
      </w:r>
      <w:r w:rsidR="00227E52" w:rsidRPr="00E46E2D">
        <w:rPr>
          <w:sz w:val="28"/>
          <w:szCs w:val="28"/>
          <w:lang w:eastAsia="ru-RU"/>
        </w:rPr>
        <w:t xml:space="preserve"> о месте нахождения </w:t>
      </w:r>
      <w:r w:rsidR="00AB5F9D" w:rsidRPr="00E46E2D">
        <w:rPr>
          <w:sz w:val="28"/>
          <w:szCs w:val="28"/>
          <w:lang w:eastAsia="ru-RU"/>
        </w:rPr>
        <w:t>Образовательной организации</w:t>
      </w:r>
      <w:r w:rsidR="00E46E2D" w:rsidRPr="00E46E2D">
        <w:rPr>
          <w:sz w:val="28"/>
          <w:szCs w:val="28"/>
          <w:lang w:eastAsia="ru-RU"/>
        </w:rPr>
        <w:t xml:space="preserve"> и её структурных подразделениях</w:t>
      </w:r>
      <w:r w:rsidR="00227E52" w:rsidRPr="00E46E2D">
        <w:rPr>
          <w:sz w:val="28"/>
          <w:szCs w:val="28"/>
          <w:lang w:eastAsia="ru-RU"/>
        </w:rPr>
        <w:t>, режиме, графике работы, контактных телефонах и об адресах электронной почты;</w:t>
      </w:r>
    </w:p>
    <w:p w:rsidR="00227E52" w:rsidRPr="00227E52" w:rsidRDefault="00227E52" w:rsidP="00DE6958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 xml:space="preserve">- о структуре и об органах управления </w:t>
      </w:r>
      <w:r w:rsidR="00AB5F9D">
        <w:rPr>
          <w:sz w:val="28"/>
          <w:szCs w:val="28"/>
          <w:lang w:eastAsia="ru-RU"/>
        </w:rPr>
        <w:t>Образовательной организации</w:t>
      </w:r>
      <w:r w:rsidRPr="00227E52">
        <w:rPr>
          <w:sz w:val="28"/>
          <w:szCs w:val="28"/>
          <w:lang w:eastAsia="ru-RU"/>
        </w:rPr>
        <w:t>;</w:t>
      </w:r>
    </w:p>
    <w:p w:rsidR="00227E52" w:rsidRPr="00227E52" w:rsidRDefault="00227E52" w:rsidP="00DE6958">
      <w:pPr>
        <w:tabs>
          <w:tab w:val="left" w:pos="284"/>
          <w:tab w:val="left" w:pos="136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>-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227E52" w:rsidRPr="00227E52" w:rsidRDefault="00227E52" w:rsidP="00DE6958">
      <w:pPr>
        <w:tabs>
          <w:tab w:val="left" w:pos="284"/>
          <w:tab w:val="left" w:pos="1451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>- о численности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 лиц;</w:t>
      </w:r>
    </w:p>
    <w:p w:rsidR="00227E52" w:rsidRDefault="00227E52" w:rsidP="00DE6958">
      <w:pPr>
        <w:tabs>
          <w:tab w:val="left" w:pos="284"/>
        </w:tabs>
        <w:suppressAutoHyphens w:val="0"/>
        <w:contextualSpacing/>
        <w:jc w:val="both"/>
        <w:rPr>
          <w:color w:val="000000"/>
          <w:sz w:val="28"/>
          <w:szCs w:val="28"/>
        </w:rPr>
      </w:pPr>
      <w:r w:rsidRPr="00227E52">
        <w:rPr>
          <w:color w:val="000000"/>
          <w:sz w:val="28"/>
          <w:szCs w:val="28"/>
        </w:rPr>
        <w:t>- о численности обучающихся, являющихся иностранными гражданами;</w:t>
      </w:r>
    </w:p>
    <w:p w:rsidR="00E46E2D" w:rsidRPr="00227E52" w:rsidRDefault="00E46E2D" w:rsidP="00DE6958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о языках образования;</w:t>
      </w:r>
    </w:p>
    <w:p w:rsidR="00227E52" w:rsidRPr="00E46E2D" w:rsidRDefault="00227E52" w:rsidP="00DE6958">
      <w:pPr>
        <w:tabs>
          <w:tab w:val="left" w:pos="284"/>
          <w:tab w:val="left" w:pos="1411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>-</w:t>
      </w:r>
      <w:r w:rsidRPr="00E46E2D">
        <w:rPr>
          <w:sz w:val="28"/>
          <w:szCs w:val="28"/>
          <w:lang w:eastAsia="ru-RU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227E52" w:rsidRPr="00227E52" w:rsidRDefault="00227E52" w:rsidP="00DE6958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E46E2D">
        <w:rPr>
          <w:sz w:val="28"/>
          <w:szCs w:val="28"/>
          <w:lang w:eastAsia="ru-RU"/>
        </w:rPr>
        <w:t xml:space="preserve">- о руководителе </w:t>
      </w:r>
      <w:r w:rsidR="00AB5F9D" w:rsidRPr="00E46E2D">
        <w:rPr>
          <w:sz w:val="28"/>
          <w:szCs w:val="28"/>
          <w:lang w:eastAsia="ru-RU"/>
        </w:rPr>
        <w:t>Образовательной организации</w:t>
      </w:r>
      <w:r w:rsidRPr="00E46E2D">
        <w:rPr>
          <w:sz w:val="28"/>
          <w:szCs w:val="28"/>
          <w:lang w:eastAsia="ru-RU"/>
        </w:rPr>
        <w:t>, его заместителях;</w:t>
      </w:r>
    </w:p>
    <w:p w:rsidR="00227E52" w:rsidRPr="00227E52" w:rsidRDefault="00227E52" w:rsidP="00DE6958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>- о персональном составе педагогических работников с указанием уровня образования, квалификации и опыта работы;</w:t>
      </w:r>
    </w:p>
    <w:p w:rsidR="00227E52" w:rsidRPr="00227E52" w:rsidRDefault="00227E52" w:rsidP="00DE6958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lastRenderedPageBreak/>
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227E52" w:rsidRPr="00227E52" w:rsidRDefault="00227E52" w:rsidP="00A402DA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>- о поступлении финансовых и материальных средств и об их расходовании по итогам финансового года;</w:t>
      </w:r>
    </w:p>
    <w:p w:rsidR="00227E52" w:rsidRPr="00227E52" w:rsidRDefault="00227E52" w:rsidP="00A402DA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</w:rPr>
        <w:t>- о местах осуществления образовательной деятельности, в том числе не указываемых в соответствии с настоящим Федеральным законом в приложении к лицензии на осуществление образовательной деятельности;</w:t>
      </w:r>
    </w:p>
    <w:p w:rsidR="00227E52" w:rsidRPr="00227E52" w:rsidRDefault="00AB5F9D" w:rsidP="00A402DA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F610C0">
        <w:rPr>
          <w:sz w:val="28"/>
          <w:szCs w:val="28"/>
          <w:lang w:eastAsia="ru-RU"/>
        </w:rPr>
        <w:t>7.2. К</w:t>
      </w:r>
      <w:r w:rsidR="00227E52" w:rsidRPr="00227E52">
        <w:rPr>
          <w:sz w:val="28"/>
          <w:szCs w:val="28"/>
          <w:lang w:eastAsia="ru-RU"/>
        </w:rPr>
        <w:t xml:space="preserve">опий: </w:t>
      </w:r>
    </w:p>
    <w:p w:rsidR="00227E52" w:rsidRPr="00227E52" w:rsidRDefault="00227E52" w:rsidP="006451E6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 xml:space="preserve">- устава </w:t>
      </w:r>
      <w:r w:rsidR="00AB5F9D">
        <w:rPr>
          <w:sz w:val="28"/>
          <w:szCs w:val="28"/>
          <w:lang w:eastAsia="ru-RU"/>
        </w:rPr>
        <w:t>Образовательной организации</w:t>
      </w:r>
      <w:r w:rsidRPr="00227E52">
        <w:rPr>
          <w:sz w:val="28"/>
          <w:szCs w:val="28"/>
          <w:lang w:eastAsia="ru-RU"/>
        </w:rPr>
        <w:t>;</w:t>
      </w:r>
    </w:p>
    <w:p w:rsidR="00227E52" w:rsidRPr="00227E52" w:rsidRDefault="00227E52" w:rsidP="006451E6">
      <w:pPr>
        <w:tabs>
          <w:tab w:val="left" w:pos="28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 xml:space="preserve">-  </w:t>
      </w:r>
      <w:r w:rsidR="00F92521">
        <w:rPr>
          <w:sz w:val="28"/>
          <w:szCs w:val="28"/>
          <w:lang w:eastAsia="ru-RU"/>
        </w:rPr>
        <w:t xml:space="preserve"> </w:t>
      </w:r>
      <w:r w:rsidRPr="00227E52">
        <w:rPr>
          <w:sz w:val="28"/>
          <w:szCs w:val="28"/>
          <w:lang w:eastAsia="ru-RU"/>
        </w:rPr>
        <w:t xml:space="preserve">свидетельства о государственной аккредитации (с приложениями); </w:t>
      </w:r>
    </w:p>
    <w:p w:rsidR="00227E52" w:rsidRPr="00227E52" w:rsidRDefault="00227E52" w:rsidP="006451E6">
      <w:pPr>
        <w:tabs>
          <w:tab w:val="left" w:pos="284"/>
          <w:tab w:val="left" w:pos="54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>-</w:t>
      </w:r>
      <w:r w:rsidR="001A28C7">
        <w:rPr>
          <w:sz w:val="28"/>
          <w:szCs w:val="28"/>
          <w:lang w:eastAsia="ru-RU"/>
        </w:rPr>
        <w:t xml:space="preserve"> </w:t>
      </w:r>
      <w:r w:rsidRPr="0034731E">
        <w:rPr>
          <w:sz w:val="28"/>
          <w:szCs w:val="28"/>
          <w:lang w:eastAsia="ru-RU"/>
        </w:rPr>
        <w:t xml:space="preserve">плана финансово-хозяйственной деятельности </w:t>
      </w:r>
      <w:r w:rsidR="00AB5F9D" w:rsidRPr="0034731E">
        <w:rPr>
          <w:sz w:val="28"/>
          <w:szCs w:val="28"/>
          <w:lang w:eastAsia="ru-RU"/>
        </w:rPr>
        <w:t>Образовательной организации</w:t>
      </w:r>
      <w:r w:rsidRPr="0034731E">
        <w:rPr>
          <w:sz w:val="28"/>
          <w:szCs w:val="28"/>
          <w:lang w:eastAsia="ru-RU"/>
        </w:rPr>
        <w:t>, утверждённого в установленном законодательством Российской Федерации порядке;</w:t>
      </w:r>
    </w:p>
    <w:p w:rsidR="00227E52" w:rsidRPr="00227E52" w:rsidRDefault="00227E52" w:rsidP="006451E6">
      <w:pPr>
        <w:tabs>
          <w:tab w:val="left" w:pos="284"/>
          <w:tab w:val="left" w:pos="54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227E52">
        <w:rPr>
          <w:sz w:val="28"/>
          <w:szCs w:val="28"/>
          <w:lang w:eastAsia="ru-RU"/>
        </w:rPr>
        <w:t>- 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</w:t>
      </w:r>
      <w:r w:rsidR="006451E6">
        <w:rPr>
          <w:sz w:val="28"/>
          <w:szCs w:val="28"/>
          <w:lang w:eastAsia="ru-RU"/>
        </w:rPr>
        <w:t>порядка, коллективного договора.</w:t>
      </w:r>
    </w:p>
    <w:p w:rsidR="00227E52" w:rsidRPr="00227E52" w:rsidRDefault="00AB5F9D" w:rsidP="006451E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3.7.3. О</w:t>
      </w:r>
      <w:r w:rsidR="00227E52" w:rsidRPr="00227E52">
        <w:rPr>
          <w:sz w:val="28"/>
          <w:szCs w:val="28"/>
          <w:lang w:eastAsia="ru-RU"/>
        </w:rPr>
        <w:t xml:space="preserve">тчёта о результатах самообследования  </w:t>
      </w:r>
      <w:r>
        <w:rPr>
          <w:sz w:val="28"/>
          <w:szCs w:val="28"/>
          <w:lang w:eastAsia="ru-RU"/>
        </w:rPr>
        <w:t>Образовательной организации</w:t>
      </w:r>
      <w:r w:rsidR="00227E52" w:rsidRPr="00227E52">
        <w:rPr>
          <w:sz w:val="28"/>
          <w:szCs w:val="28"/>
          <w:lang w:eastAsia="ru-RU"/>
        </w:rPr>
        <w:t>, проводимого в порядке, установленном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образования;</w:t>
      </w:r>
    </w:p>
    <w:p w:rsidR="00227E52" w:rsidRPr="00227E52" w:rsidRDefault="00AB5F9D" w:rsidP="006451E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3.7.4. П</w:t>
      </w:r>
      <w:r w:rsidR="00227E52" w:rsidRPr="00227E52">
        <w:rPr>
          <w:sz w:val="28"/>
          <w:szCs w:val="28"/>
          <w:lang w:eastAsia="ru-RU"/>
        </w:rPr>
        <w:t>редписаний органов, осуществляющих государственный контроль (надзор) в сфере образования, отчётов об исполнении таких предписаний;</w:t>
      </w:r>
    </w:p>
    <w:p w:rsidR="00227E52" w:rsidRPr="00227E52" w:rsidRDefault="00AB5F9D" w:rsidP="006451E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3.7.5. И</w:t>
      </w:r>
      <w:r w:rsidR="00227E52" w:rsidRPr="00227E52">
        <w:rPr>
          <w:sz w:val="28"/>
          <w:szCs w:val="28"/>
          <w:lang w:eastAsia="ru-RU"/>
        </w:rPr>
        <w:t xml:space="preserve">ной информации, которая размещается, опубликовывается по решению </w:t>
      </w:r>
      <w:r>
        <w:rPr>
          <w:sz w:val="28"/>
          <w:szCs w:val="28"/>
          <w:lang w:eastAsia="ru-RU"/>
        </w:rPr>
        <w:t>Образовательной организации</w:t>
      </w:r>
      <w:r w:rsidR="00227E52" w:rsidRPr="00227E52">
        <w:rPr>
          <w:sz w:val="28"/>
          <w:szCs w:val="28"/>
          <w:lang w:eastAsia="ru-RU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FA6C8F" w:rsidRPr="0034731E" w:rsidRDefault="00AB5F9D" w:rsidP="00F9252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227E52" w:rsidRPr="00227E52">
        <w:rPr>
          <w:sz w:val="28"/>
          <w:szCs w:val="28"/>
          <w:lang w:eastAsia="ru-RU"/>
        </w:rPr>
        <w:t xml:space="preserve">8. </w:t>
      </w:r>
      <w:r w:rsidR="00F92521">
        <w:rPr>
          <w:sz w:val="28"/>
          <w:szCs w:val="28"/>
          <w:lang w:eastAsia="ru-RU"/>
        </w:rPr>
        <w:t xml:space="preserve"> </w:t>
      </w:r>
      <w:r w:rsidR="00227E52" w:rsidRPr="00227E52">
        <w:rPr>
          <w:sz w:val="28"/>
          <w:szCs w:val="28"/>
          <w:lang w:eastAsia="ru-RU"/>
        </w:rPr>
        <w:t xml:space="preserve">Информация и документы, указанные в части </w:t>
      </w:r>
      <w:r>
        <w:rPr>
          <w:sz w:val="28"/>
          <w:szCs w:val="28"/>
          <w:lang w:eastAsia="ru-RU"/>
        </w:rPr>
        <w:t>3.7.1.</w:t>
      </w:r>
      <w:r w:rsidR="00C54B4F">
        <w:rPr>
          <w:sz w:val="28"/>
          <w:szCs w:val="28"/>
          <w:lang w:eastAsia="ru-RU"/>
        </w:rPr>
        <w:t xml:space="preserve"> и 3.7.2.</w:t>
      </w:r>
      <w:r w:rsidR="00227E52" w:rsidRPr="00227E52">
        <w:rPr>
          <w:sz w:val="28"/>
          <w:szCs w:val="28"/>
          <w:lang w:eastAsia="ru-RU"/>
        </w:rPr>
        <w:t xml:space="preserve"> настоящего Устава,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</w:t>
      </w:r>
      <w:r>
        <w:rPr>
          <w:sz w:val="28"/>
          <w:szCs w:val="28"/>
          <w:lang w:eastAsia="ru-RU"/>
        </w:rPr>
        <w:t>Образовательной организации</w:t>
      </w:r>
      <w:r w:rsidR="00227E52" w:rsidRPr="00227E52">
        <w:rPr>
          <w:sz w:val="28"/>
          <w:szCs w:val="28"/>
          <w:lang w:eastAsia="ru-RU"/>
        </w:rPr>
        <w:t xml:space="preserve"> в сети "Интернет" и обновлению в течение десяти р</w:t>
      </w:r>
      <w:r w:rsidR="00F92521">
        <w:rPr>
          <w:sz w:val="28"/>
          <w:szCs w:val="28"/>
          <w:lang w:eastAsia="ru-RU"/>
        </w:rPr>
        <w:t>абочих дней со дня их создания.</w:t>
      </w:r>
      <w:r w:rsidR="0034731E" w:rsidRPr="0034731E">
        <w:rPr>
          <w:rFonts w:ascii="Arial" w:hAnsi="Arial" w:cs="Arial"/>
          <w:color w:val="202020"/>
        </w:rPr>
        <w:t xml:space="preserve"> </w:t>
      </w:r>
      <w:r w:rsidR="0034731E" w:rsidRPr="0034731E">
        <w:rPr>
          <w:sz w:val="28"/>
          <w:szCs w:val="28"/>
        </w:rPr>
        <w:t>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FA6C8F" w:rsidRPr="00446DD1" w:rsidRDefault="006902F4" w:rsidP="00AB5F9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A6C8F" w:rsidRPr="00446DD1" w:rsidRDefault="006902F4" w:rsidP="00BB237A">
      <w:pPr>
        <w:pStyle w:val="a0"/>
        <w:widowControl w:val="0"/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706912">
        <w:rPr>
          <w:b/>
          <w:sz w:val="28"/>
          <w:szCs w:val="28"/>
        </w:rPr>
        <w:t xml:space="preserve">               </w:t>
      </w:r>
      <w:r w:rsidR="00FA6C8F" w:rsidRPr="00446DD1">
        <w:rPr>
          <w:b/>
          <w:sz w:val="28"/>
          <w:szCs w:val="28"/>
        </w:rPr>
        <w:t>4. Организация образовательного процесса</w:t>
      </w:r>
    </w:p>
    <w:p w:rsidR="00FA6C8F" w:rsidRPr="00446DD1" w:rsidRDefault="006902F4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4.1. Участниками образовательного процесса являются обучаю</w:t>
      </w:r>
      <w:r w:rsidR="000E6D42">
        <w:rPr>
          <w:sz w:val="28"/>
          <w:szCs w:val="28"/>
        </w:rPr>
        <w:t xml:space="preserve">щиеся, педагогические работники и </w:t>
      </w:r>
      <w:r w:rsidR="00FA6C8F" w:rsidRPr="00446DD1">
        <w:rPr>
          <w:sz w:val="28"/>
          <w:szCs w:val="28"/>
        </w:rPr>
        <w:t xml:space="preserve"> родители (зак</w:t>
      </w:r>
      <w:r w:rsidR="000E6D42">
        <w:rPr>
          <w:sz w:val="28"/>
          <w:szCs w:val="28"/>
        </w:rPr>
        <w:t>онные представители)</w:t>
      </w:r>
      <w:r w:rsidR="00FA6C8F" w:rsidRPr="00446DD1">
        <w:rPr>
          <w:sz w:val="28"/>
          <w:szCs w:val="28"/>
        </w:rPr>
        <w:t xml:space="preserve">. </w:t>
      </w:r>
    </w:p>
    <w:p w:rsidR="00FA6C8F" w:rsidRPr="00446DD1" w:rsidRDefault="006902F4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4.2. Обучение и воспитание в </w:t>
      </w:r>
      <w:r w:rsidR="00BA664B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ведутся на русском языке. Изучение русского языка как государственного языка Российской Федерации регламентируется  государственными образовательными стандартами. </w:t>
      </w:r>
    </w:p>
    <w:p w:rsidR="00FA6C8F" w:rsidRPr="00446DD1" w:rsidRDefault="006902F4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4.3. Общее образование является обязательным.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FA6C8F" w:rsidRPr="00446DD1" w:rsidRDefault="00FA6C8F" w:rsidP="00BB23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 xml:space="preserve">4.4. </w:t>
      </w:r>
      <w:r w:rsidR="00BA664B">
        <w:rPr>
          <w:rFonts w:ascii="Times New Roman" w:hAnsi="Times New Roman" w:cs="Times New Roman"/>
          <w:sz w:val="28"/>
          <w:szCs w:val="28"/>
          <w:lang w:eastAsia="ru-RU"/>
        </w:rPr>
        <w:t>Образовательная  организация</w:t>
      </w:r>
      <w:r w:rsidRPr="00446DD1">
        <w:rPr>
          <w:rFonts w:ascii="Times New Roman" w:hAnsi="Times New Roman" w:cs="Times New Roman"/>
          <w:sz w:val="28"/>
          <w:szCs w:val="28"/>
        </w:rPr>
        <w:t xml:space="preserve">  осуществляет следующие основные виды деятельности: воспитание, обучение и развитие, а также присмотр  уход и оздоровление детей до 7 лет при наличии необходимых соответствующих условий.</w:t>
      </w:r>
    </w:p>
    <w:p w:rsidR="0014050A" w:rsidRPr="0014050A" w:rsidRDefault="0014050A" w:rsidP="0014050A">
      <w:pPr>
        <w:autoSpaceDE w:val="0"/>
        <w:ind w:firstLine="709"/>
        <w:contextualSpacing/>
        <w:jc w:val="both"/>
        <w:rPr>
          <w:sz w:val="28"/>
          <w:szCs w:val="28"/>
        </w:rPr>
      </w:pPr>
      <w:r w:rsidRPr="0014050A">
        <w:rPr>
          <w:sz w:val="28"/>
          <w:szCs w:val="28"/>
        </w:rPr>
        <w:t xml:space="preserve"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приём детей в Школу на обучение по образовательным программам начального общего образования в более раннем  или более позднем возрасте. </w:t>
      </w:r>
    </w:p>
    <w:p w:rsidR="00FA6C8F" w:rsidRPr="00446DD1" w:rsidRDefault="00FA6C8F" w:rsidP="00BB23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4.5. Прием и зачисление детей   в </w:t>
      </w:r>
      <w:r w:rsidR="00BA664B">
        <w:rPr>
          <w:sz w:val="28"/>
          <w:szCs w:val="28"/>
          <w:lang w:eastAsia="ru-RU"/>
        </w:rPr>
        <w:t>Образовательную организацию</w:t>
      </w:r>
      <w:r w:rsidRPr="00446DD1">
        <w:rPr>
          <w:sz w:val="28"/>
          <w:szCs w:val="28"/>
        </w:rPr>
        <w:t xml:space="preserve"> на обучение по основным общеобразовательным программам  проводится в соответствии </w:t>
      </w:r>
      <w:r w:rsidRPr="0011214B">
        <w:rPr>
          <w:sz w:val="28"/>
          <w:szCs w:val="28"/>
        </w:rPr>
        <w:t xml:space="preserve">с Положением о Порядке приема обучающихся в </w:t>
      </w:r>
      <w:r w:rsidR="00C54B4F">
        <w:rPr>
          <w:sz w:val="28"/>
          <w:szCs w:val="28"/>
        </w:rPr>
        <w:t>Образовательную организацию</w:t>
      </w:r>
      <w:r w:rsidRPr="00446DD1">
        <w:rPr>
          <w:i/>
          <w:sz w:val="28"/>
          <w:szCs w:val="28"/>
        </w:rPr>
        <w:t>,</w:t>
      </w:r>
      <w:r w:rsidRPr="00446DD1">
        <w:rPr>
          <w:sz w:val="28"/>
          <w:szCs w:val="28"/>
        </w:rPr>
        <w:t xml:space="preserve"> которое регламентирует возникновение и прекращение образовательных отношений  </w:t>
      </w:r>
      <w:r w:rsidR="00AE7593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, обучающихся и их родителей (законных представителей). </w:t>
      </w:r>
    </w:p>
    <w:p w:rsidR="00AE7593" w:rsidRPr="00AE7593" w:rsidRDefault="00AE7593" w:rsidP="007069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 </w:t>
      </w:r>
      <w:r w:rsidRPr="00AE7593">
        <w:rPr>
          <w:sz w:val="28"/>
          <w:szCs w:val="28"/>
          <w:lang w:eastAsia="ru-RU"/>
        </w:rPr>
        <w:t xml:space="preserve">Содержание образования в </w:t>
      </w:r>
      <w:r>
        <w:rPr>
          <w:sz w:val="28"/>
          <w:szCs w:val="28"/>
          <w:lang w:eastAsia="ru-RU"/>
        </w:rPr>
        <w:t>Образовательной  организации</w:t>
      </w:r>
      <w:r w:rsidRPr="00446DD1">
        <w:rPr>
          <w:sz w:val="28"/>
          <w:szCs w:val="28"/>
        </w:rPr>
        <w:t xml:space="preserve">  </w:t>
      </w:r>
      <w:r w:rsidRPr="00AE7593">
        <w:rPr>
          <w:sz w:val="28"/>
          <w:szCs w:val="28"/>
          <w:lang w:eastAsia="ru-RU"/>
        </w:rPr>
        <w:t xml:space="preserve">определяется образовательными программами, утверждёнными и реализуемыми </w:t>
      </w:r>
      <w:r>
        <w:rPr>
          <w:sz w:val="28"/>
          <w:szCs w:val="28"/>
          <w:lang w:eastAsia="ru-RU"/>
        </w:rPr>
        <w:t xml:space="preserve">Образовательной  организацией самостоятельно. </w:t>
      </w:r>
      <w:r w:rsidRPr="00AE7593">
        <w:rPr>
          <w:sz w:val="28"/>
          <w:szCs w:val="28"/>
          <w:lang w:eastAsia="ru-RU"/>
        </w:rPr>
        <w:t xml:space="preserve">Основные общеобразовательные программы в </w:t>
      </w:r>
      <w:r>
        <w:rPr>
          <w:sz w:val="28"/>
          <w:szCs w:val="28"/>
          <w:lang w:eastAsia="ru-RU"/>
        </w:rPr>
        <w:t>Образовательной  организации</w:t>
      </w:r>
      <w:r w:rsidRPr="00446DD1">
        <w:rPr>
          <w:sz w:val="28"/>
          <w:szCs w:val="28"/>
        </w:rPr>
        <w:t xml:space="preserve">  </w:t>
      </w:r>
      <w:r w:rsidRPr="00AE7593">
        <w:rPr>
          <w:sz w:val="28"/>
          <w:szCs w:val="28"/>
          <w:lang w:eastAsia="ru-RU"/>
        </w:rPr>
        <w:t>разрабатываются на основе федеральных государственных образовательных стандартов и с учётом соответствующих примерных основных образовательных программ. Требования к структуре, объёму,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AE7593" w:rsidRPr="00AE7593" w:rsidRDefault="00AE7593" w:rsidP="006451E6">
      <w:pPr>
        <w:suppressAutoHyphens w:val="0"/>
        <w:jc w:val="both"/>
        <w:rPr>
          <w:sz w:val="28"/>
          <w:szCs w:val="28"/>
          <w:lang w:eastAsia="ru-RU"/>
        </w:rPr>
      </w:pPr>
      <w:r w:rsidRPr="00AE7593">
        <w:rPr>
          <w:color w:val="000000"/>
          <w:sz w:val="28"/>
          <w:szCs w:val="28"/>
        </w:rPr>
        <w:t>Сроки начала и окончания каникул в течение учебного года определяется организацией самостоятельно. Для обучающихся в первом классе устанавливаются в течение года дополнительные недельные каникулы.</w:t>
      </w:r>
    </w:p>
    <w:p w:rsidR="00AE7593" w:rsidRPr="00AE7593" w:rsidRDefault="00AE7593" w:rsidP="007069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</w:t>
      </w:r>
      <w:r w:rsidRPr="00AE7593">
        <w:rPr>
          <w:sz w:val="28"/>
          <w:szCs w:val="28"/>
          <w:lang w:eastAsia="ru-RU"/>
        </w:rPr>
        <w:t>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E7593" w:rsidRPr="00AE7593" w:rsidRDefault="00AE7593" w:rsidP="006451E6">
      <w:pPr>
        <w:suppressAutoHyphens w:val="0"/>
        <w:jc w:val="both"/>
        <w:rPr>
          <w:sz w:val="28"/>
          <w:szCs w:val="28"/>
          <w:lang w:eastAsia="ru-RU"/>
        </w:rPr>
      </w:pPr>
      <w:r w:rsidRPr="00AE7593">
        <w:rPr>
          <w:sz w:val="28"/>
          <w:szCs w:val="28"/>
          <w:lang w:eastAsia="ru-RU"/>
        </w:rPr>
        <w:lastRenderedPageBreak/>
        <w:t xml:space="preserve"> 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AE7593" w:rsidRPr="00AE7593" w:rsidRDefault="00AE7593" w:rsidP="007069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</w:t>
      </w:r>
      <w:r w:rsidRPr="00AE7593">
        <w:rPr>
          <w:sz w:val="28"/>
          <w:szCs w:val="28"/>
          <w:lang w:eastAsia="ru-RU"/>
        </w:rPr>
        <w:t xml:space="preserve">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</w:t>
      </w:r>
      <w:r>
        <w:rPr>
          <w:sz w:val="28"/>
          <w:szCs w:val="28"/>
          <w:lang w:eastAsia="ru-RU"/>
        </w:rPr>
        <w:t>Образовательной  организаци</w:t>
      </w:r>
      <w:r w:rsidR="00A45EC7">
        <w:rPr>
          <w:sz w:val="28"/>
          <w:szCs w:val="28"/>
          <w:lang w:eastAsia="ru-RU"/>
        </w:rPr>
        <w:t>и</w:t>
      </w:r>
      <w:r w:rsidRPr="00AE7593">
        <w:rPr>
          <w:sz w:val="28"/>
          <w:szCs w:val="28"/>
          <w:lang w:eastAsia="ru-RU"/>
        </w:rPr>
        <w:t>. При прохождении обучения в соответствии с индивидуальным учебным планом его продолжительнос</w:t>
      </w:r>
      <w:r w:rsidR="00A45EC7">
        <w:rPr>
          <w:sz w:val="28"/>
          <w:szCs w:val="28"/>
          <w:lang w:eastAsia="ru-RU"/>
        </w:rPr>
        <w:t>ть может быть изменена</w:t>
      </w:r>
      <w:r w:rsidR="00A45EC7" w:rsidRPr="00446DD1">
        <w:rPr>
          <w:sz w:val="28"/>
          <w:szCs w:val="28"/>
        </w:rPr>
        <w:t xml:space="preserve"> </w:t>
      </w:r>
      <w:r w:rsidRPr="00AE7593">
        <w:rPr>
          <w:sz w:val="28"/>
          <w:szCs w:val="28"/>
          <w:lang w:eastAsia="ru-RU"/>
        </w:rPr>
        <w:t>с учётом особенностей и образовательных потребностей конкретного обучающегося.</w:t>
      </w:r>
    </w:p>
    <w:p w:rsidR="00AE7593" w:rsidRPr="00AE7593" w:rsidRDefault="00A45EC7" w:rsidP="007069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</w:t>
      </w:r>
      <w:r w:rsidR="00AE7593" w:rsidRPr="00AE7593">
        <w:rPr>
          <w:sz w:val="28"/>
          <w:szCs w:val="28"/>
          <w:lang w:eastAsia="ru-RU"/>
        </w:rPr>
        <w:t>. 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r w:rsidR="00955042">
        <w:rPr>
          <w:sz w:val="28"/>
          <w:szCs w:val="28"/>
          <w:lang w:eastAsia="ru-RU"/>
        </w:rPr>
        <w:t xml:space="preserve"> </w:t>
      </w:r>
      <w:r w:rsidR="00AE7593" w:rsidRPr="00AE7593">
        <w:rPr>
          <w:sz w:val="28"/>
          <w:szCs w:val="28"/>
          <w:lang w:eastAsia="ru-RU"/>
        </w:rPr>
        <w:t xml:space="preserve"> Лица, осваивающие образовательную программу в форме семейного образования или самообразования,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</w:t>
      </w:r>
      <w:r>
        <w:rPr>
          <w:sz w:val="28"/>
          <w:szCs w:val="28"/>
          <w:lang w:eastAsia="ru-RU"/>
        </w:rPr>
        <w:t>Образовательной  организации</w:t>
      </w:r>
      <w:r w:rsidRPr="00446DD1">
        <w:rPr>
          <w:sz w:val="28"/>
          <w:szCs w:val="28"/>
        </w:rPr>
        <w:t xml:space="preserve">  </w:t>
      </w:r>
      <w:r w:rsidR="00AE7593" w:rsidRPr="00AE7593">
        <w:rPr>
          <w:sz w:val="28"/>
          <w:szCs w:val="28"/>
          <w:lang w:eastAsia="ru-RU"/>
        </w:rPr>
        <w:t>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AE7593" w:rsidRPr="00AE7593" w:rsidRDefault="00A45EC7" w:rsidP="007069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4.10</w:t>
      </w:r>
      <w:r w:rsidR="00AE7593" w:rsidRPr="00AE7593">
        <w:rPr>
          <w:sz w:val="28"/>
          <w:szCs w:val="28"/>
          <w:lang w:eastAsia="ru-RU"/>
        </w:rPr>
        <w:t xml:space="preserve">. Содержание общего образования и условия организации обучения в </w:t>
      </w:r>
      <w:r>
        <w:rPr>
          <w:sz w:val="28"/>
          <w:szCs w:val="28"/>
          <w:lang w:eastAsia="ru-RU"/>
        </w:rPr>
        <w:t>Образовательной  организации</w:t>
      </w:r>
      <w:r w:rsidRPr="00446DD1">
        <w:rPr>
          <w:sz w:val="28"/>
          <w:szCs w:val="28"/>
        </w:rPr>
        <w:t xml:space="preserve">  </w:t>
      </w:r>
      <w:r w:rsidR="00AE7593" w:rsidRPr="00AE7593">
        <w:rPr>
          <w:sz w:val="28"/>
          <w:szCs w:val="28"/>
          <w:lang w:eastAsia="ru-RU"/>
        </w:rPr>
        <w:t>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E7593" w:rsidRPr="00AE7593" w:rsidRDefault="00A45EC7" w:rsidP="007069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4.11</w:t>
      </w:r>
      <w:r w:rsidR="00AE7593" w:rsidRPr="00AE7593">
        <w:rPr>
          <w:sz w:val="28"/>
          <w:szCs w:val="28"/>
          <w:lang w:eastAsia="ru-RU"/>
        </w:rPr>
        <w:t>. Для получения без дискриминации качественного образования лицами с ограниченными возможностями здоровья создаются: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подходов, методов и способов общения;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6451E6" w:rsidRDefault="00A45EC7" w:rsidP="006451E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4.12</w:t>
      </w:r>
      <w:r w:rsidR="00AE7593" w:rsidRPr="00AE7593">
        <w:rPr>
          <w:sz w:val="28"/>
          <w:szCs w:val="28"/>
          <w:lang w:eastAsia="ru-RU"/>
        </w:rPr>
        <w:t xml:space="preserve">. Для обучающихся, нуждающихся в длительном лечении, детей-инвалидов, которые по состоянию здоровья не могут посещать </w:t>
      </w:r>
      <w:r>
        <w:rPr>
          <w:sz w:val="28"/>
          <w:szCs w:val="28"/>
          <w:lang w:eastAsia="ru-RU"/>
        </w:rPr>
        <w:t>Образовательную  организацию</w:t>
      </w:r>
      <w:r w:rsidR="00AE7593" w:rsidRPr="00AE7593">
        <w:rPr>
          <w:sz w:val="28"/>
          <w:szCs w:val="28"/>
          <w:lang w:eastAsia="ru-RU"/>
        </w:rPr>
        <w:t>, обучение по образовательным п</w:t>
      </w:r>
      <w:r w:rsidR="006451E6">
        <w:rPr>
          <w:sz w:val="28"/>
          <w:szCs w:val="28"/>
          <w:lang w:eastAsia="ru-RU"/>
        </w:rPr>
        <w:t>рограммам организуется на дому.</w:t>
      </w:r>
    </w:p>
    <w:p w:rsidR="00AE7593" w:rsidRPr="00AE7593" w:rsidRDefault="006451E6" w:rsidP="006451E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E7593" w:rsidRPr="00AE7593">
        <w:rPr>
          <w:sz w:val="28"/>
          <w:szCs w:val="28"/>
          <w:lang w:eastAsia="ru-RU"/>
        </w:rPr>
        <w:t xml:space="preserve">Порядок оформления отношений </w:t>
      </w:r>
      <w:r w:rsidR="00A45EC7">
        <w:rPr>
          <w:sz w:val="28"/>
          <w:szCs w:val="28"/>
          <w:lang w:eastAsia="ru-RU"/>
        </w:rPr>
        <w:t>Образовательной  организации</w:t>
      </w:r>
      <w:r w:rsidR="00A45EC7" w:rsidRPr="00446DD1">
        <w:rPr>
          <w:sz w:val="28"/>
          <w:szCs w:val="28"/>
        </w:rPr>
        <w:t xml:space="preserve">  </w:t>
      </w:r>
      <w:r w:rsidR="00AE7593" w:rsidRPr="00AE7593">
        <w:rPr>
          <w:sz w:val="28"/>
          <w:szCs w:val="28"/>
          <w:lang w:eastAsia="ru-RU"/>
        </w:rPr>
        <w:t xml:space="preserve">с обучающимися и (или) их родителями (законными представителями) в части организации обучения по образовательным программам на дому устанавливается </w:t>
      </w:r>
      <w:r w:rsidR="00CD6861">
        <w:rPr>
          <w:sz w:val="28"/>
          <w:szCs w:val="28"/>
          <w:lang w:eastAsia="ru-RU"/>
        </w:rPr>
        <w:t xml:space="preserve">приказом </w:t>
      </w:r>
      <w:r w:rsidR="00AE7593" w:rsidRPr="00AE759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Образовательной организации</w:t>
      </w:r>
      <w:r w:rsidR="00AE7593" w:rsidRPr="00AE7593">
        <w:rPr>
          <w:sz w:val="28"/>
          <w:szCs w:val="28"/>
          <w:lang w:eastAsia="ru-RU"/>
        </w:rPr>
        <w:t>.</w:t>
      </w:r>
    </w:p>
    <w:p w:rsidR="00AE7593" w:rsidRPr="00AE7593" w:rsidRDefault="00AE7593" w:rsidP="00706912">
      <w:pPr>
        <w:suppressAutoHyphens w:val="0"/>
        <w:jc w:val="both"/>
        <w:rPr>
          <w:sz w:val="28"/>
          <w:szCs w:val="28"/>
          <w:lang w:eastAsia="ru-RU"/>
        </w:rPr>
      </w:pPr>
      <w:r w:rsidRPr="00AE7593">
        <w:rPr>
          <w:sz w:val="28"/>
          <w:szCs w:val="28"/>
          <w:lang w:eastAsia="ru-RU"/>
        </w:rPr>
        <w:t>4.1</w:t>
      </w:r>
      <w:r w:rsidR="00A45EC7">
        <w:rPr>
          <w:sz w:val="28"/>
          <w:szCs w:val="28"/>
          <w:lang w:eastAsia="ru-RU"/>
        </w:rPr>
        <w:t>3</w:t>
      </w:r>
      <w:r w:rsidRPr="00AE7593">
        <w:rPr>
          <w:sz w:val="28"/>
          <w:szCs w:val="28"/>
          <w:lang w:eastAsia="ru-RU"/>
        </w:rPr>
        <w:t>. Обучение по индивидуальным учебным планам осуществляется в рамках государственного образовательного стандарта.</w:t>
      </w:r>
    </w:p>
    <w:p w:rsidR="00AE7593" w:rsidRPr="00AE7593" w:rsidRDefault="00A45EC7" w:rsidP="0070691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4.14. Образовательная  организация</w:t>
      </w:r>
      <w:r w:rsidRPr="00446DD1">
        <w:rPr>
          <w:sz w:val="28"/>
          <w:szCs w:val="28"/>
        </w:rPr>
        <w:t xml:space="preserve">  </w:t>
      </w:r>
      <w:r w:rsidR="00AE7593" w:rsidRPr="00AE7593">
        <w:rPr>
          <w:sz w:val="28"/>
          <w:szCs w:val="28"/>
          <w:lang w:eastAsia="ru-RU"/>
        </w:rPr>
        <w:t xml:space="preserve">бесплатно предоставляет детям, обучающимся на дому, на время обучения учебники, учебную, справочную и другую литературу, имеющуюся в библиотеке </w:t>
      </w:r>
      <w:r>
        <w:rPr>
          <w:sz w:val="28"/>
          <w:szCs w:val="28"/>
          <w:lang w:eastAsia="ru-RU"/>
        </w:rPr>
        <w:t>Образовательной  организации</w:t>
      </w:r>
      <w:r w:rsidR="00AE7593" w:rsidRPr="00AE7593">
        <w:rPr>
          <w:sz w:val="28"/>
          <w:szCs w:val="28"/>
          <w:lang w:eastAsia="ru-RU"/>
        </w:rPr>
        <w:t>; обеспечивает детей, обучающихся на дому, специалистами из числа педагогических работников, оказывает методическую и консультативную помощь, необходимую для освоения реализуемых общеобразовательных программ; осуществляет промежуточную и государственную итоговую аттестацию детей, обучающихся на дому; выдает детям, обучающимся на дому и прошедшим государственную итоговую аттестацию, документ об образовании.</w:t>
      </w:r>
    </w:p>
    <w:p w:rsidR="00AE7593" w:rsidRPr="00AE7593" w:rsidRDefault="00AE7593" w:rsidP="006451E6">
      <w:pPr>
        <w:suppressAutoHyphens w:val="0"/>
        <w:jc w:val="both"/>
        <w:rPr>
          <w:sz w:val="28"/>
          <w:szCs w:val="28"/>
          <w:lang w:eastAsia="ru-RU"/>
        </w:rPr>
      </w:pPr>
      <w:r w:rsidRPr="00AE7593">
        <w:rPr>
          <w:sz w:val="28"/>
          <w:szCs w:val="28"/>
          <w:lang w:eastAsia="ru-RU"/>
        </w:rPr>
        <w:t xml:space="preserve"> </w:t>
      </w:r>
      <w:r w:rsidR="000C42E7">
        <w:rPr>
          <w:sz w:val="28"/>
          <w:szCs w:val="28"/>
          <w:lang w:eastAsia="ru-RU"/>
        </w:rPr>
        <w:t>4.15</w:t>
      </w:r>
      <w:r w:rsidRPr="00AE7593">
        <w:rPr>
          <w:sz w:val="28"/>
          <w:szCs w:val="28"/>
          <w:lang w:eastAsia="ru-RU"/>
        </w:rPr>
        <w:t>.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стандарт.</w:t>
      </w:r>
    </w:p>
    <w:p w:rsidR="00AE7593" w:rsidRPr="00AE7593" w:rsidRDefault="00AE7593" w:rsidP="00706912">
      <w:pPr>
        <w:suppressAutoHyphens w:val="0"/>
        <w:jc w:val="both"/>
        <w:rPr>
          <w:sz w:val="28"/>
          <w:szCs w:val="28"/>
          <w:lang w:eastAsia="ru-RU"/>
        </w:rPr>
      </w:pPr>
      <w:r w:rsidRPr="00AE7593">
        <w:rPr>
          <w:sz w:val="28"/>
          <w:szCs w:val="28"/>
          <w:lang w:eastAsia="ru-RU"/>
        </w:rPr>
        <w:t>4.1</w:t>
      </w:r>
      <w:r w:rsidR="00A178C2">
        <w:rPr>
          <w:sz w:val="28"/>
          <w:szCs w:val="28"/>
          <w:lang w:eastAsia="ru-RU"/>
        </w:rPr>
        <w:t>6</w:t>
      </w:r>
      <w:r w:rsidRPr="00AE7593">
        <w:rPr>
          <w:sz w:val="28"/>
          <w:szCs w:val="28"/>
          <w:lang w:eastAsia="ru-RU"/>
        </w:rPr>
        <w:t xml:space="preserve">. Основные общеобразовательные программы </w:t>
      </w:r>
      <w:r w:rsidR="0035169D">
        <w:rPr>
          <w:sz w:val="28"/>
          <w:szCs w:val="28"/>
          <w:lang w:eastAsia="ru-RU"/>
        </w:rPr>
        <w:t xml:space="preserve">дошкольного общего, </w:t>
      </w:r>
      <w:r w:rsidRPr="00AE7593">
        <w:rPr>
          <w:sz w:val="28"/>
          <w:szCs w:val="28"/>
          <w:lang w:eastAsia="ru-RU"/>
        </w:rPr>
        <w:t>начального общего, основного общего и среднего общего образования обеспечивают реализацию федерального государственного образовательного стандарта и включают в себя учебный план, рабочие программы учебных курсов, предметов, дисциплин (модулей) и другие документы и материалы, обеспечивающие духовно-нравственное развитие, воспитание и качество подготовки обучающихся.</w:t>
      </w:r>
    </w:p>
    <w:p w:rsidR="00FA6C8F" w:rsidRPr="00446DD1" w:rsidRDefault="00A178C2" w:rsidP="00BB237A">
      <w:pPr>
        <w:widowControl w:val="0"/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FA6C8F" w:rsidRPr="00446DD1">
        <w:rPr>
          <w:sz w:val="28"/>
          <w:szCs w:val="28"/>
        </w:rPr>
        <w:t xml:space="preserve">. </w:t>
      </w:r>
      <w:r w:rsidR="00D300F6">
        <w:rPr>
          <w:sz w:val="28"/>
          <w:szCs w:val="28"/>
          <w:lang w:eastAsia="ru-RU"/>
        </w:rPr>
        <w:t>Образовательная организация</w:t>
      </w:r>
      <w:r w:rsidR="00FA6C8F" w:rsidRPr="00446DD1">
        <w:rPr>
          <w:sz w:val="28"/>
          <w:szCs w:val="28"/>
        </w:rPr>
        <w:t xml:space="preserve"> может оказывать на договорной основе обучающимся, населе</w:t>
      </w:r>
      <w:r w:rsidR="00FA6C8F" w:rsidRPr="00446DD1">
        <w:rPr>
          <w:sz w:val="28"/>
          <w:szCs w:val="28"/>
        </w:rPr>
        <w:softHyphen/>
        <w:t>нию, юридическим лицам платные дополнительные образовательные услуги, не предусмотренные основными общеобразовательными программами обучения и государственным образовательным стандартом, исходя из запросов обучающихся и их родителей (законных представителей).</w:t>
      </w:r>
    </w:p>
    <w:p w:rsidR="00FA6C8F" w:rsidRPr="0011214B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Платные образовательные услуги </w:t>
      </w:r>
      <w:r w:rsidR="00D300F6">
        <w:rPr>
          <w:sz w:val="28"/>
          <w:szCs w:val="28"/>
          <w:lang w:eastAsia="ru-RU"/>
        </w:rPr>
        <w:t>Образовательная организация</w:t>
      </w:r>
      <w:r w:rsidRPr="00446DD1">
        <w:rPr>
          <w:sz w:val="28"/>
          <w:szCs w:val="28"/>
        </w:rPr>
        <w:t xml:space="preserve"> может оказывать при наличии соответствующих условий и в соответствии </w:t>
      </w:r>
      <w:r w:rsidRPr="0011214B">
        <w:rPr>
          <w:sz w:val="28"/>
          <w:szCs w:val="28"/>
        </w:rPr>
        <w:t>с Положением о платных образовательных услугах</w:t>
      </w:r>
      <w:r w:rsidR="00955042">
        <w:rPr>
          <w:sz w:val="28"/>
          <w:szCs w:val="28"/>
        </w:rPr>
        <w:t xml:space="preserve"> </w:t>
      </w:r>
      <w:r w:rsidRPr="0011214B">
        <w:rPr>
          <w:sz w:val="28"/>
          <w:szCs w:val="28"/>
        </w:rPr>
        <w:t xml:space="preserve"> </w:t>
      </w:r>
      <w:r w:rsidR="00C54B4F">
        <w:rPr>
          <w:sz w:val="28"/>
          <w:szCs w:val="28"/>
        </w:rPr>
        <w:t xml:space="preserve">Образовательной организации </w:t>
      </w:r>
      <w:r w:rsidR="00A178C2">
        <w:rPr>
          <w:sz w:val="28"/>
          <w:szCs w:val="28"/>
        </w:rPr>
        <w:t>по согласованию с Учредителем</w:t>
      </w:r>
      <w:r w:rsidR="0011214B">
        <w:rPr>
          <w:sz w:val="28"/>
          <w:szCs w:val="28"/>
        </w:rPr>
        <w:t>.</w:t>
      </w:r>
    </w:p>
    <w:p w:rsidR="00FA6C8F" w:rsidRPr="00446DD1" w:rsidRDefault="006902F4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4.</w:t>
      </w:r>
      <w:r w:rsidR="00A178C2">
        <w:rPr>
          <w:sz w:val="28"/>
          <w:szCs w:val="28"/>
        </w:rPr>
        <w:t>18</w:t>
      </w:r>
      <w:r w:rsidR="00FA6C8F" w:rsidRPr="00446DD1">
        <w:rPr>
          <w:sz w:val="28"/>
          <w:szCs w:val="28"/>
        </w:rPr>
        <w:t xml:space="preserve">. Организация образовательного процесса в </w:t>
      </w:r>
      <w:r w:rsidR="00F610C0">
        <w:rPr>
          <w:sz w:val="28"/>
          <w:szCs w:val="28"/>
          <w:lang w:eastAsia="ru-RU"/>
        </w:rPr>
        <w:t>Образовательной  организации</w:t>
      </w:r>
      <w:r w:rsidR="00F610C0" w:rsidRPr="00446DD1">
        <w:rPr>
          <w:sz w:val="28"/>
          <w:szCs w:val="28"/>
        </w:rPr>
        <w:t xml:space="preserve">  </w:t>
      </w:r>
      <w:r w:rsidR="00FA6C8F" w:rsidRPr="00446DD1">
        <w:rPr>
          <w:sz w:val="28"/>
          <w:szCs w:val="28"/>
        </w:rPr>
        <w:t xml:space="preserve">строится на основе учебного плана, разработанного </w:t>
      </w:r>
      <w:r w:rsidR="00F610C0">
        <w:rPr>
          <w:sz w:val="28"/>
          <w:szCs w:val="28"/>
        </w:rPr>
        <w:t>ею</w:t>
      </w:r>
      <w:r w:rsidR="00FA6C8F" w:rsidRPr="00446DD1">
        <w:rPr>
          <w:sz w:val="28"/>
          <w:szCs w:val="28"/>
        </w:rPr>
        <w:t xml:space="preserve"> самостоятельно в соответствии с примерным государственным учебным планом, и регламентируется расписанием занятий.</w:t>
      </w:r>
    </w:p>
    <w:p w:rsidR="00C20AE0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4.</w:t>
      </w:r>
      <w:r w:rsidR="00A178C2">
        <w:rPr>
          <w:sz w:val="28"/>
          <w:szCs w:val="28"/>
        </w:rPr>
        <w:t>19</w:t>
      </w:r>
      <w:r w:rsidRPr="00446DD1">
        <w:rPr>
          <w:sz w:val="28"/>
          <w:szCs w:val="28"/>
        </w:rPr>
        <w:t xml:space="preserve">. В оздоровительных целях и для облегчения процесса адаптации в 1 классе обучение детей проводится с соблюдением  требований в соответствии с </w:t>
      </w:r>
      <w:r w:rsidR="00C20AE0" w:rsidRPr="00446DD1">
        <w:rPr>
          <w:sz w:val="28"/>
          <w:szCs w:val="28"/>
        </w:rPr>
        <w:t>Федеральным законом 29.12.2012 № 273-ФЗ "Об образ</w:t>
      </w:r>
      <w:r w:rsidR="00C20AE0">
        <w:rPr>
          <w:sz w:val="28"/>
          <w:szCs w:val="28"/>
        </w:rPr>
        <w:t>овании в Российской Федерации»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  <w:lang w:eastAsia="ru-RU"/>
        </w:rPr>
      </w:pPr>
      <w:r w:rsidRPr="00446DD1">
        <w:rPr>
          <w:sz w:val="28"/>
          <w:szCs w:val="28"/>
        </w:rPr>
        <w:t>4.</w:t>
      </w:r>
      <w:r w:rsidR="00706912">
        <w:rPr>
          <w:sz w:val="28"/>
          <w:szCs w:val="28"/>
        </w:rPr>
        <w:t>2</w:t>
      </w:r>
      <w:r w:rsidR="00A178C2">
        <w:rPr>
          <w:sz w:val="28"/>
          <w:szCs w:val="28"/>
        </w:rPr>
        <w:t>0</w:t>
      </w:r>
      <w:r w:rsidRPr="00446DD1">
        <w:rPr>
          <w:sz w:val="28"/>
          <w:szCs w:val="28"/>
        </w:rPr>
        <w:t xml:space="preserve">. </w:t>
      </w:r>
      <w:r w:rsidRPr="00446DD1">
        <w:rPr>
          <w:sz w:val="28"/>
          <w:szCs w:val="28"/>
          <w:lang w:eastAsia="ru-RU"/>
        </w:rPr>
        <w:t xml:space="preserve">Учебный год в </w:t>
      </w:r>
      <w:r w:rsidR="00F610C0">
        <w:rPr>
          <w:sz w:val="28"/>
          <w:szCs w:val="28"/>
          <w:lang w:eastAsia="ru-RU"/>
        </w:rPr>
        <w:t>Образовательной  организации</w:t>
      </w:r>
      <w:r w:rsidRPr="00446DD1">
        <w:rPr>
          <w:sz w:val="28"/>
          <w:szCs w:val="28"/>
          <w:lang w:eastAsia="ru-RU"/>
        </w:rPr>
        <w:t>, как правило, начинается 1 сентября</w:t>
      </w:r>
      <w:r w:rsidR="00955042">
        <w:rPr>
          <w:sz w:val="28"/>
          <w:szCs w:val="28"/>
          <w:lang w:eastAsia="ru-RU"/>
        </w:rPr>
        <w:t>.</w:t>
      </w:r>
      <w:r w:rsidR="00F610C0">
        <w:rPr>
          <w:sz w:val="28"/>
          <w:szCs w:val="28"/>
          <w:lang w:eastAsia="ru-RU"/>
        </w:rPr>
        <w:t xml:space="preserve"> </w:t>
      </w:r>
      <w:r w:rsidRPr="00446DD1">
        <w:rPr>
          <w:sz w:val="28"/>
          <w:szCs w:val="28"/>
          <w:lang w:eastAsia="ru-RU"/>
        </w:rPr>
        <w:t xml:space="preserve"> Продолжительность учебного года и каникул </w:t>
      </w:r>
      <w:r w:rsidRPr="00446DD1">
        <w:rPr>
          <w:sz w:val="28"/>
          <w:szCs w:val="28"/>
        </w:rPr>
        <w:t xml:space="preserve">утверждается </w:t>
      </w:r>
      <w:r w:rsidR="006902F4">
        <w:rPr>
          <w:sz w:val="28"/>
          <w:szCs w:val="28"/>
        </w:rPr>
        <w:t>г</w:t>
      </w:r>
      <w:r w:rsidR="0011214B">
        <w:rPr>
          <w:sz w:val="28"/>
          <w:szCs w:val="28"/>
        </w:rPr>
        <w:t xml:space="preserve">одовым </w:t>
      </w:r>
      <w:r w:rsidR="006902F4">
        <w:rPr>
          <w:sz w:val="28"/>
          <w:szCs w:val="28"/>
        </w:rPr>
        <w:t>к</w:t>
      </w:r>
      <w:r w:rsidRPr="0011214B">
        <w:rPr>
          <w:sz w:val="28"/>
          <w:szCs w:val="28"/>
        </w:rPr>
        <w:t>алендарным учебным графиком</w:t>
      </w:r>
      <w:r w:rsidRPr="00446DD1">
        <w:rPr>
          <w:i/>
          <w:sz w:val="28"/>
          <w:szCs w:val="28"/>
        </w:rPr>
        <w:t>,</w:t>
      </w:r>
      <w:r w:rsidRPr="00446DD1">
        <w:rPr>
          <w:sz w:val="28"/>
          <w:szCs w:val="28"/>
        </w:rPr>
        <w:t xml:space="preserve"> утвержденным приказом директора </w:t>
      </w:r>
      <w:r w:rsidR="00F610C0">
        <w:rPr>
          <w:sz w:val="28"/>
          <w:szCs w:val="28"/>
          <w:lang w:eastAsia="ru-RU"/>
        </w:rPr>
        <w:t>Образовательной  организации</w:t>
      </w:r>
      <w:r w:rsidRPr="00446DD1">
        <w:rPr>
          <w:sz w:val="28"/>
          <w:szCs w:val="28"/>
        </w:rPr>
        <w:t>, с учетом мнения   Управляющего совета.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4.</w:t>
      </w:r>
      <w:r w:rsidR="00706912">
        <w:rPr>
          <w:sz w:val="28"/>
          <w:szCs w:val="28"/>
        </w:rPr>
        <w:t>2</w:t>
      </w:r>
      <w:r w:rsidR="00A178C2">
        <w:rPr>
          <w:sz w:val="28"/>
          <w:szCs w:val="28"/>
        </w:rPr>
        <w:t>1</w:t>
      </w:r>
      <w:r w:rsidRPr="00446DD1">
        <w:rPr>
          <w:sz w:val="28"/>
          <w:szCs w:val="28"/>
        </w:rPr>
        <w:t xml:space="preserve">. </w:t>
      </w:r>
      <w:bookmarkStart w:id="1" w:name="sub_1025"/>
      <w:r w:rsidRPr="00446DD1">
        <w:rPr>
          <w:sz w:val="28"/>
          <w:szCs w:val="28"/>
        </w:rPr>
        <w:t xml:space="preserve">Количество классов в </w:t>
      </w:r>
      <w:r w:rsidR="00F610C0">
        <w:rPr>
          <w:sz w:val="28"/>
          <w:szCs w:val="28"/>
          <w:lang w:eastAsia="ru-RU"/>
        </w:rPr>
        <w:t>Образовательной  организации</w:t>
      </w:r>
      <w:r w:rsidR="00F610C0" w:rsidRPr="00446DD1">
        <w:rPr>
          <w:sz w:val="28"/>
          <w:szCs w:val="28"/>
        </w:rPr>
        <w:t xml:space="preserve">  </w:t>
      </w:r>
      <w:r w:rsidRPr="00446DD1">
        <w:rPr>
          <w:sz w:val="28"/>
          <w:szCs w:val="28"/>
        </w:rPr>
        <w:t xml:space="preserve">определяется в зависимости от числа поданных заявлений граждан и условий, созданных для </w:t>
      </w:r>
      <w:r w:rsidRPr="00446DD1">
        <w:rPr>
          <w:sz w:val="28"/>
          <w:szCs w:val="28"/>
        </w:rPr>
        <w:lastRenderedPageBreak/>
        <w:t>осуществления образовательного процесса, и с учётом санитарных норм и контрольных нормативов, указанных в лицензии.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4.</w:t>
      </w:r>
      <w:r w:rsidR="00A178C2">
        <w:rPr>
          <w:sz w:val="28"/>
          <w:szCs w:val="28"/>
        </w:rPr>
        <w:t>22</w:t>
      </w:r>
      <w:r w:rsidRPr="00446DD1">
        <w:rPr>
          <w:sz w:val="28"/>
          <w:szCs w:val="28"/>
        </w:rPr>
        <w:t xml:space="preserve">. </w:t>
      </w:r>
      <w:r w:rsidR="00F610C0">
        <w:rPr>
          <w:sz w:val="28"/>
          <w:szCs w:val="28"/>
          <w:lang w:eastAsia="ru-RU"/>
        </w:rPr>
        <w:t>Образовательная  организация</w:t>
      </w:r>
      <w:r w:rsidR="00F610C0" w:rsidRPr="00446DD1">
        <w:rPr>
          <w:sz w:val="28"/>
          <w:szCs w:val="28"/>
        </w:rPr>
        <w:t xml:space="preserve">  </w:t>
      </w:r>
      <w:r w:rsidRPr="00446DD1">
        <w:rPr>
          <w:sz w:val="28"/>
          <w:szCs w:val="28"/>
        </w:rPr>
        <w:t>вправе открывать группы продлённого дня по запросам родителей (законных представителей).</w:t>
      </w:r>
      <w:bookmarkStart w:id="2" w:name="sub_1026"/>
      <w:bookmarkEnd w:id="1"/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4.</w:t>
      </w:r>
      <w:r w:rsidR="00A178C2">
        <w:rPr>
          <w:sz w:val="28"/>
          <w:szCs w:val="28"/>
        </w:rPr>
        <w:t>23</w:t>
      </w:r>
      <w:r w:rsidRPr="00446DD1">
        <w:rPr>
          <w:sz w:val="28"/>
          <w:szCs w:val="28"/>
        </w:rPr>
        <w:t xml:space="preserve">. Наполняемость классов и групп продлённого дня </w:t>
      </w:r>
      <w:r w:rsidR="00B267A5">
        <w:rPr>
          <w:sz w:val="28"/>
          <w:szCs w:val="28"/>
          <w:lang w:eastAsia="ru-RU"/>
        </w:rPr>
        <w:t>Образовательной  организации</w:t>
      </w:r>
      <w:r w:rsidR="00F610C0" w:rsidRPr="00446DD1">
        <w:rPr>
          <w:sz w:val="28"/>
          <w:szCs w:val="28"/>
        </w:rPr>
        <w:t xml:space="preserve">  </w:t>
      </w:r>
      <w:r w:rsidRPr="00446DD1">
        <w:rPr>
          <w:sz w:val="28"/>
          <w:szCs w:val="28"/>
        </w:rPr>
        <w:t xml:space="preserve">устанавливается  в количестве </w:t>
      </w:r>
      <w:r w:rsidR="006902F4">
        <w:rPr>
          <w:sz w:val="28"/>
          <w:szCs w:val="28"/>
        </w:rPr>
        <w:t xml:space="preserve">до </w:t>
      </w:r>
      <w:r w:rsidR="0011214B">
        <w:rPr>
          <w:sz w:val="28"/>
          <w:szCs w:val="28"/>
        </w:rPr>
        <w:t xml:space="preserve">25 </w:t>
      </w:r>
      <w:r w:rsidRPr="00446DD1">
        <w:rPr>
          <w:sz w:val="28"/>
          <w:szCs w:val="28"/>
        </w:rPr>
        <w:t>обучающихся.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4.</w:t>
      </w:r>
      <w:r w:rsidR="00A178C2">
        <w:rPr>
          <w:sz w:val="28"/>
          <w:szCs w:val="28"/>
        </w:rPr>
        <w:t>24</w:t>
      </w:r>
      <w:r w:rsidRPr="00446DD1">
        <w:rPr>
          <w:sz w:val="28"/>
          <w:szCs w:val="28"/>
        </w:rPr>
        <w:t>. 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</w:t>
      </w:r>
      <w:r w:rsidRPr="00446DD1">
        <w:rPr>
          <w:sz w:val="28"/>
          <w:szCs w:val="28"/>
        </w:rPr>
        <w:softHyphen/>
        <w:t>тельной технике, физике и химии (во время практических занятий) классы делятся на две группы при напол</w:t>
      </w:r>
      <w:r w:rsidRPr="00446DD1">
        <w:rPr>
          <w:sz w:val="28"/>
          <w:szCs w:val="28"/>
        </w:rPr>
        <w:softHyphen/>
        <w:t>няемости 2</w:t>
      </w:r>
      <w:r w:rsidR="0011214B">
        <w:rPr>
          <w:sz w:val="28"/>
          <w:szCs w:val="28"/>
        </w:rPr>
        <w:t>5</w:t>
      </w:r>
      <w:r w:rsidRPr="00446DD1">
        <w:rPr>
          <w:sz w:val="28"/>
          <w:szCs w:val="28"/>
        </w:rPr>
        <w:t xml:space="preserve"> человек.</w:t>
      </w:r>
    </w:p>
    <w:bookmarkEnd w:id="2"/>
    <w:p w:rsidR="00BC0C3A" w:rsidRPr="00BC0C3A" w:rsidRDefault="00FA6C8F" w:rsidP="00BB237A">
      <w:pPr>
        <w:contextualSpacing/>
        <w:jc w:val="both"/>
        <w:rPr>
          <w:sz w:val="28"/>
          <w:szCs w:val="28"/>
        </w:rPr>
      </w:pPr>
      <w:r w:rsidRPr="001A2967">
        <w:rPr>
          <w:sz w:val="28"/>
          <w:szCs w:val="28"/>
        </w:rPr>
        <w:t>4.</w:t>
      </w:r>
      <w:r w:rsidR="00A178C2">
        <w:rPr>
          <w:sz w:val="28"/>
          <w:szCs w:val="28"/>
        </w:rPr>
        <w:t>25</w:t>
      </w:r>
      <w:r w:rsidR="001A2967">
        <w:rPr>
          <w:sz w:val="28"/>
          <w:szCs w:val="28"/>
        </w:rPr>
        <w:t xml:space="preserve">. </w:t>
      </w:r>
      <w:r w:rsidR="001A2967" w:rsidRPr="001A2967">
        <w:rPr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</w:t>
      </w:r>
      <w:r w:rsidR="00BC0C3A" w:rsidRPr="00BC0C3A">
        <w:rPr>
          <w:sz w:val="28"/>
          <w:szCs w:val="28"/>
        </w:rPr>
        <w:t>.</w:t>
      </w:r>
      <w:r w:rsidR="001A2967" w:rsidRPr="00BC0C3A">
        <w:rPr>
          <w:sz w:val="28"/>
          <w:szCs w:val="28"/>
        </w:rPr>
        <w:t xml:space="preserve"> </w:t>
      </w:r>
      <w:r w:rsidR="00BC0C3A" w:rsidRPr="00BC0C3A">
        <w:rPr>
          <w:sz w:val="28"/>
          <w:szCs w:val="28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</w:t>
      </w:r>
      <w:r w:rsidR="00BC0C3A">
        <w:rPr>
          <w:sz w:val="28"/>
          <w:szCs w:val="28"/>
        </w:rPr>
        <w:t>имости от нозологической группы.</w:t>
      </w:r>
    </w:p>
    <w:p w:rsidR="0040067E" w:rsidRPr="0040067E" w:rsidRDefault="00FA6C8F" w:rsidP="00BB237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>4.</w:t>
      </w:r>
      <w:r w:rsidR="00A178C2">
        <w:rPr>
          <w:rFonts w:ascii="Times New Roman" w:hAnsi="Times New Roman" w:cs="Times New Roman"/>
          <w:sz w:val="28"/>
          <w:szCs w:val="28"/>
        </w:rPr>
        <w:t>2</w:t>
      </w:r>
      <w:r w:rsidR="00706912">
        <w:rPr>
          <w:rFonts w:ascii="Times New Roman" w:hAnsi="Times New Roman" w:cs="Times New Roman"/>
          <w:sz w:val="28"/>
          <w:szCs w:val="28"/>
        </w:rPr>
        <w:t>6</w:t>
      </w:r>
      <w:r w:rsidRPr="00446DD1">
        <w:rPr>
          <w:rFonts w:ascii="Times New Roman" w:hAnsi="Times New Roman" w:cs="Times New Roman"/>
          <w:sz w:val="28"/>
          <w:szCs w:val="28"/>
        </w:rPr>
        <w:t xml:space="preserve">. Организация воспитания, обучения, а также присмотр уход и оздоровление детей в разновозрастной дошкольной группе осуществляется в соответствии с </w:t>
      </w:r>
      <w:r w:rsidRPr="0011214B">
        <w:rPr>
          <w:rFonts w:ascii="Times New Roman" w:hAnsi="Times New Roman" w:cs="Times New Roman"/>
          <w:sz w:val="28"/>
          <w:szCs w:val="28"/>
        </w:rPr>
        <w:t xml:space="preserve">Положением об организации дошкольного образования детей  в </w:t>
      </w:r>
      <w:r w:rsidR="003B0BF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46106">
        <w:rPr>
          <w:rFonts w:ascii="Times New Roman" w:hAnsi="Times New Roman" w:cs="Times New Roman"/>
          <w:sz w:val="28"/>
          <w:szCs w:val="28"/>
        </w:rPr>
        <w:t>.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</w:p>
    <w:p w:rsidR="00FA6C8F" w:rsidRPr="00446DD1" w:rsidRDefault="00706912" w:rsidP="00BB237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A6C8F" w:rsidRPr="00446DD1">
        <w:rPr>
          <w:b/>
          <w:sz w:val="28"/>
          <w:szCs w:val="28"/>
        </w:rPr>
        <w:t>5. Права и обязанности участников образовательного процесса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5.1.Участниками образовательного процесса являются обучающиеся, педагогические работники, родители (законные представители) обучающихся. 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5.2. Права обучающегося охраняются Конвенцией ООН о правах ребёнка и  действующим законодательством Российской Федерации.</w:t>
      </w:r>
    </w:p>
    <w:p w:rsidR="00FA6C8F" w:rsidRPr="00446DD1" w:rsidRDefault="00FA6C8F" w:rsidP="00BB237A">
      <w:pPr>
        <w:contextualSpacing/>
        <w:jc w:val="both"/>
        <w:rPr>
          <w:i/>
          <w:sz w:val="28"/>
          <w:szCs w:val="28"/>
        </w:rPr>
      </w:pPr>
      <w:r w:rsidRPr="0040067E">
        <w:rPr>
          <w:sz w:val="28"/>
          <w:szCs w:val="28"/>
        </w:rPr>
        <w:t>5.3.Кажд</w:t>
      </w:r>
      <w:r w:rsidR="00946106">
        <w:rPr>
          <w:sz w:val="28"/>
          <w:szCs w:val="28"/>
        </w:rPr>
        <w:t>ый обучающийся в</w:t>
      </w:r>
      <w:r w:rsidR="00946106" w:rsidRPr="00446DD1">
        <w:rPr>
          <w:sz w:val="28"/>
          <w:szCs w:val="28"/>
        </w:rPr>
        <w:t xml:space="preserve"> </w:t>
      </w:r>
      <w:r w:rsidR="00946106">
        <w:rPr>
          <w:sz w:val="28"/>
          <w:szCs w:val="28"/>
          <w:lang w:eastAsia="ru-RU"/>
        </w:rPr>
        <w:t>Образовательной  организации</w:t>
      </w:r>
      <w:r w:rsidR="00946106" w:rsidRPr="00446DD1">
        <w:rPr>
          <w:sz w:val="28"/>
          <w:szCs w:val="28"/>
        </w:rPr>
        <w:t xml:space="preserve">  </w:t>
      </w:r>
      <w:r w:rsidRPr="0040067E">
        <w:rPr>
          <w:sz w:val="28"/>
          <w:szCs w:val="28"/>
        </w:rPr>
        <w:t>имеет право на</w:t>
      </w:r>
      <w:r w:rsidRPr="00446DD1">
        <w:rPr>
          <w:i/>
          <w:sz w:val="28"/>
          <w:szCs w:val="28"/>
        </w:rPr>
        <w:t>: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5.3.1.</w:t>
      </w:r>
      <w:r w:rsidRPr="00ED2A14">
        <w:rPr>
          <w:sz w:val="28"/>
          <w:szCs w:val="28"/>
          <w:lang w:eastAsia="ru-RU"/>
        </w:rPr>
        <w:t xml:space="preserve">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5.3.2. </w:t>
      </w:r>
      <w:r w:rsidRPr="00ED2A14">
        <w:rPr>
          <w:sz w:val="28"/>
          <w:szCs w:val="28"/>
          <w:lang w:eastAsia="ru-RU"/>
        </w:rPr>
        <w:t>предоставление условий для обучения с учётом особенностей его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5.3.4.</w:t>
      </w:r>
      <w:r w:rsidRPr="00ED2A14">
        <w:rPr>
          <w:sz w:val="28"/>
          <w:szCs w:val="28"/>
          <w:lang w:eastAsia="ru-RU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5.3.5. </w:t>
      </w:r>
      <w:r w:rsidRPr="00ED2A14">
        <w:rPr>
          <w:sz w:val="28"/>
          <w:szCs w:val="28"/>
          <w:lang w:eastAsia="ru-RU"/>
        </w:rPr>
        <w:t>выбор факультативных (необязательных для данного уровня образования) и элективных (избираемых в обяз</w:t>
      </w:r>
      <w:r w:rsidR="00C54B4F">
        <w:rPr>
          <w:sz w:val="28"/>
          <w:szCs w:val="28"/>
          <w:lang w:eastAsia="ru-RU"/>
        </w:rPr>
        <w:t xml:space="preserve">ательном порядке) учебных </w:t>
      </w:r>
      <w:r w:rsidRPr="00ED2A14">
        <w:rPr>
          <w:sz w:val="28"/>
          <w:szCs w:val="28"/>
          <w:lang w:eastAsia="ru-RU"/>
        </w:rPr>
        <w:t xml:space="preserve">курсов, дисциплин (модулей) из перечня, предлагаемого </w:t>
      </w:r>
      <w:r>
        <w:rPr>
          <w:sz w:val="28"/>
          <w:szCs w:val="28"/>
          <w:lang w:eastAsia="ru-RU"/>
        </w:rPr>
        <w:t>Образовательной организацией</w:t>
      </w:r>
      <w:r w:rsidRPr="00ED2A14">
        <w:rPr>
          <w:sz w:val="28"/>
          <w:szCs w:val="28"/>
          <w:lang w:eastAsia="ru-RU"/>
        </w:rPr>
        <w:t>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5.3.6.</w:t>
      </w:r>
      <w:r w:rsidRPr="00ED2A14">
        <w:rPr>
          <w:sz w:val="28"/>
          <w:szCs w:val="28"/>
          <w:lang w:eastAsia="ru-RU"/>
        </w:rPr>
        <w:t xml:space="preserve"> освоение наряду с учебными предметами, курсами, дисциплинами (модулями) по осваиваемой образовательной программе любых других </w:t>
      </w:r>
      <w:r w:rsidRPr="00ED2A14">
        <w:rPr>
          <w:sz w:val="28"/>
          <w:szCs w:val="28"/>
          <w:lang w:eastAsia="ru-RU"/>
        </w:rPr>
        <w:lastRenderedPageBreak/>
        <w:t xml:space="preserve">учебных предметов, курсов, дисциплин (модулей), преподаваемых в </w:t>
      </w:r>
      <w:r>
        <w:rPr>
          <w:sz w:val="28"/>
          <w:szCs w:val="28"/>
          <w:lang w:eastAsia="ru-RU"/>
        </w:rPr>
        <w:t>Образовательной организации</w:t>
      </w:r>
      <w:r w:rsidRPr="00ED2A14">
        <w:rPr>
          <w:sz w:val="28"/>
          <w:szCs w:val="28"/>
          <w:lang w:eastAsia="ru-RU"/>
        </w:rPr>
        <w:t>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5.3.7. </w:t>
      </w:r>
      <w:r w:rsidRPr="00ED2A14">
        <w:rPr>
          <w:sz w:val="28"/>
          <w:szCs w:val="28"/>
          <w:lang w:eastAsia="ru-RU"/>
        </w:rPr>
        <w:t xml:space="preserve">зачёт </w:t>
      </w:r>
      <w:r>
        <w:rPr>
          <w:sz w:val="28"/>
          <w:szCs w:val="28"/>
          <w:lang w:eastAsia="ru-RU"/>
        </w:rPr>
        <w:t>Образовательной организацией</w:t>
      </w:r>
      <w:r w:rsidRPr="00ED2A14">
        <w:rPr>
          <w:sz w:val="28"/>
          <w:szCs w:val="28"/>
          <w:lang w:eastAsia="ru-RU"/>
        </w:rPr>
        <w:t>, в установленном ею порядке,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5.3.8. </w:t>
      </w:r>
      <w:r w:rsidRPr="00ED2A14">
        <w:rPr>
          <w:sz w:val="28"/>
          <w:szCs w:val="28"/>
          <w:lang w:eastAsia="ru-RU"/>
        </w:rPr>
        <w:t xml:space="preserve"> отсрочку от призыва на военную службу, предоставляемую в соответствии с Федеральным </w:t>
      </w:r>
      <w:hyperlink r:id="rId10" w:history="1">
        <w:r w:rsidRPr="00ED2A14">
          <w:rPr>
            <w:sz w:val="28"/>
            <w:szCs w:val="28"/>
            <w:lang w:eastAsia="ru-RU"/>
          </w:rPr>
          <w:t>Законом</w:t>
        </w:r>
      </w:hyperlink>
      <w:r w:rsidRPr="00ED2A14">
        <w:rPr>
          <w:sz w:val="28"/>
          <w:szCs w:val="28"/>
          <w:lang w:eastAsia="ru-RU"/>
        </w:rPr>
        <w:t xml:space="preserve"> от 28 марта 1998 года N 53-ФЗ "О воинской обязанности и военной службе";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5.3.9. </w:t>
      </w:r>
      <w:r w:rsidRPr="00ED2A14">
        <w:rPr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5.3.10. </w:t>
      </w:r>
      <w:r w:rsidRPr="00ED2A14">
        <w:rPr>
          <w:sz w:val="28"/>
          <w:szCs w:val="28"/>
          <w:lang w:eastAsia="ru-RU"/>
        </w:rPr>
        <w:t>свободу совести, информации, свободное выражение собственных взглядов и убеждений;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5.3.11. </w:t>
      </w:r>
      <w:r w:rsidRPr="00ED2A14">
        <w:rPr>
          <w:sz w:val="28"/>
          <w:szCs w:val="28"/>
          <w:lang w:eastAsia="ru-RU"/>
        </w:rPr>
        <w:t xml:space="preserve">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5.3.12. </w:t>
      </w:r>
      <w:r w:rsidRPr="00ED2A14">
        <w:rPr>
          <w:sz w:val="28"/>
          <w:szCs w:val="28"/>
          <w:lang w:eastAsia="ru-RU"/>
        </w:rPr>
        <w:t xml:space="preserve"> перевод для получения образования по другой форме обучения в порядке, установленном законодательством об образовании;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5.3.13. </w:t>
      </w:r>
      <w:r w:rsidRPr="00ED2A14">
        <w:rPr>
          <w:sz w:val="28"/>
          <w:szCs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5.3.1</w:t>
      </w:r>
      <w:r w:rsidR="0034731E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Pr="00ED2A14">
        <w:rPr>
          <w:sz w:val="28"/>
          <w:szCs w:val="28"/>
          <w:lang w:eastAsia="ru-RU"/>
        </w:rPr>
        <w:t xml:space="preserve"> участие в управлении </w:t>
      </w:r>
      <w:r w:rsidR="000805DC">
        <w:rPr>
          <w:sz w:val="28"/>
          <w:szCs w:val="28"/>
          <w:lang w:eastAsia="ru-RU"/>
        </w:rPr>
        <w:t>Образовательной организацией</w:t>
      </w:r>
      <w:r w:rsidRPr="00ED2A14">
        <w:rPr>
          <w:sz w:val="28"/>
          <w:szCs w:val="28"/>
          <w:lang w:eastAsia="ru-RU"/>
        </w:rPr>
        <w:t xml:space="preserve"> в порядке, установленном уставом;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5.3.1</w:t>
      </w:r>
      <w:r w:rsidR="0034731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ED2A14">
        <w:rPr>
          <w:sz w:val="28"/>
          <w:szCs w:val="28"/>
          <w:lang w:eastAsia="ru-RU"/>
        </w:rPr>
        <w:t xml:space="preserve"> ознакомление со свидетельством о государственной регистрации, с уставом,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0805DC">
        <w:rPr>
          <w:sz w:val="28"/>
          <w:szCs w:val="28"/>
          <w:lang w:eastAsia="ru-RU"/>
        </w:rPr>
        <w:t>Образовательной организации</w:t>
      </w:r>
      <w:r w:rsidRPr="00ED2A14">
        <w:rPr>
          <w:sz w:val="28"/>
          <w:szCs w:val="28"/>
          <w:lang w:eastAsia="ru-RU"/>
        </w:rPr>
        <w:t>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5.3.1</w:t>
      </w:r>
      <w:r w:rsidR="0034731E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Pr="00ED2A14">
        <w:rPr>
          <w:sz w:val="28"/>
          <w:szCs w:val="28"/>
          <w:lang w:eastAsia="ru-RU"/>
        </w:rPr>
        <w:t xml:space="preserve"> обжалование актов </w:t>
      </w:r>
      <w:r w:rsidR="000805DC">
        <w:rPr>
          <w:sz w:val="28"/>
          <w:szCs w:val="28"/>
          <w:lang w:eastAsia="ru-RU"/>
        </w:rPr>
        <w:t>Образовательной организации</w:t>
      </w:r>
      <w:r w:rsidRPr="00ED2A14">
        <w:rPr>
          <w:sz w:val="28"/>
          <w:szCs w:val="28"/>
          <w:lang w:eastAsia="ru-RU"/>
        </w:rPr>
        <w:t xml:space="preserve"> в установленном законодательством Российской Федерации порядке;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5.3.1</w:t>
      </w:r>
      <w:r w:rsidR="0034731E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</w:t>
      </w:r>
      <w:r w:rsidRPr="00ED2A14">
        <w:rPr>
          <w:sz w:val="28"/>
          <w:szCs w:val="28"/>
          <w:lang w:eastAsia="ru-RU"/>
        </w:rPr>
        <w:t xml:space="preserve"> бесплатное пользование библиотечно-информационными ресурсами, учебной базой </w:t>
      </w:r>
      <w:r w:rsidR="000805DC">
        <w:rPr>
          <w:sz w:val="28"/>
          <w:szCs w:val="28"/>
          <w:lang w:eastAsia="ru-RU"/>
        </w:rPr>
        <w:t>Образовательной организации;</w:t>
      </w:r>
    </w:p>
    <w:p w:rsidR="00ED2A14" w:rsidRPr="00ED2A14" w:rsidRDefault="00ED2A14" w:rsidP="00ED2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</w:t>
      </w:r>
      <w:r w:rsidR="00A178C2">
        <w:rPr>
          <w:sz w:val="28"/>
          <w:szCs w:val="28"/>
          <w:lang w:eastAsia="ru-RU"/>
        </w:rPr>
        <w:t>1</w:t>
      </w:r>
      <w:r w:rsidR="0034731E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. </w:t>
      </w:r>
      <w:r w:rsidRPr="00ED2A14">
        <w:rPr>
          <w:sz w:val="28"/>
          <w:szCs w:val="28"/>
          <w:lang w:eastAsia="ru-RU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D2A14" w:rsidRPr="00ED2A14" w:rsidRDefault="00A178C2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</w:t>
      </w:r>
      <w:r w:rsidR="0034731E">
        <w:rPr>
          <w:sz w:val="28"/>
          <w:szCs w:val="28"/>
          <w:lang w:eastAsia="ru-RU"/>
        </w:rPr>
        <w:t>19</w:t>
      </w:r>
      <w:r w:rsidR="00CB4ADB">
        <w:rPr>
          <w:sz w:val="28"/>
          <w:szCs w:val="28"/>
          <w:lang w:eastAsia="ru-RU"/>
        </w:rPr>
        <w:t>.</w:t>
      </w:r>
      <w:r w:rsidR="00ED2A14" w:rsidRPr="00ED2A14">
        <w:rPr>
          <w:sz w:val="28"/>
          <w:szCs w:val="28"/>
          <w:lang w:eastAsia="ru-RU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D2A14" w:rsidRPr="00ED2A14" w:rsidRDefault="00A178C2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5.3.2</w:t>
      </w:r>
      <w:r w:rsidR="0034731E">
        <w:rPr>
          <w:sz w:val="28"/>
          <w:szCs w:val="28"/>
          <w:lang w:eastAsia="ru-RU"/>
        </w:rPr>
        <w:t>0</w:t>
      </w:r>
      <w:r w:rsidR="00CB4ADB">
        <w:rPr>
          <w:sz w:val="28"/>
          <w:szCs w:val="28"/>
          <w:lang w:eastAsia="ru-RU"/>
        </w:rPr>
        <w:t xml:space="preserve">. </w:t>
      </w:r>
      <w:r w:rsidR="00ED2A14" w:rsidRPr="00ED2A14">
        <w:rPr>
          <w:sz w:val="28"/>
          <w:szCs w:val="28"/>
          <w:lang w:eastAsia="ru-RU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ED2A14" w:rsidRPr="00ED2A14" w:rsidRDefault="00CB4ADB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5.3.2</w:t>
      </w:r>
      <w:r w:rsidR="0034731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 </w:t>
      </w:r>
      <w:r w:rsidR="00ED2A14" w:rsidRPr="00ED2A14">
        <w:rPr>
          <w:sz w:val="28"/>
          <w:szCs w:val="28"/>
          <w:lang w:eastAsia="ru-RU"/>
        </w:rPr>
        <w:t xml:space="preserve"> иные академические права, предусмотренные </w:t>
      </w:r>
      <w:r w:rsidR="00C20AE0" w:rsidRPr="00446DD1">
        <w:rPr>
          <w:sz w:val="28"/>
          <w:szCs w:val="28"/>
        </w:rPr>
        <w:t>Федеральным законом 29.12.2012 № 273-ФЗ "Об образ</w:t>
      </w:r>
      <w:r w:rsidR="00C20AE0">
        <w:rPr>
          <w:sz w:val="28"/>
          <w:szCs w:val="28"/>
        </w:rPr>
        <w:t>овании в Российской Федерации</w:t>
      </w:r>
      <w:r w:rsidR="00ED2A14" w:rsidRPr="00ED2A14">
        <w:rPr>
          <w:sz w:val="28"/>
          <w:szCs w:val="28"/>
          <w:lang w:eastAsia="ru-RU"/>
        </w:rPr>
        <w:t xml:space="preserve">», иными нормативными правовыми актами Российской Федерации, локальными нормативными актами </w:t>
      </w:r>
      <w:r w:rsidR="000805DC">
        <w:rPr>
          <w:sz w:val="28"/>
          <w:szCs w:val="28"/>
          <w:lang w:eastAsia="ru-RU"/>
        </w:rPr>
        <w:t>Образовательной организации.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D2A14" w:rsidRPr="00ED2A14">
        <w:rPr>
          <w:sz w:val="28"/>
          <w:szCs w:val="28"/>
        </w:rPr>
        <w:t xml:space="preserve">. Обучающиеся в </w:t>
      </w:r>
      <w:r>
        <w:rPr>
          <w:sz w:val="28"/>
          <w:szCs w:val="28"/>
          <w:lang w:eastAsia="ru-RU"/>
        </w:rPr>
        <w:t>Образовательной организации</w:t>
      </w:r>
      <w:r w:rsidR="00ED2A14" w:rsidRPr="00ED2A14">
        <w:rPr>
          <w:sz w:val="28"/>
          <w:szCs w:val="28"/>
        </w:rPr>
        <w:t xml:space="preserve"> обязаны:</w:t>
      </w:r>
    </w:p>
    <w:p w:rsidR="00ED2A14" w:rsidRPr="00ED2A14" w:rsidRDefault="00CB4ADB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5.4.1. </w:t>
      </w:r>
      <w:r w:rsidR="00ED2A14" w:rsidRPr="00ED2A14">
        <w:rPr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D2A14" w:rsidRPr="00ED2A14" w:rsidRDefault="00CB4ADB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5.4.2. </w:t>
      </w:r>
      <w:r w:rsidR="00ED2A14" w:rsidRPr="00ED2A14">
        <w:rPr>
          <w:sz w:val="28"/>
          <w:szCs w:val="28"/>
          <w:lang w:eastAsia="ru-RU"/>
        </w:rPr>
        <w:t xml:space="preserve">выполнять требования устава </w:t>
      </w:r>
      <w:r w:rsidR="000805DC">
        <w:rPr>
          <w:sz w:val="28"/>
          <w:szCs w:val="28"/>
          <w:lang w:eastAsia="ru-RU"/>
        </w:rPr>
        <w:t>Образовательной организации</w:t>
      </w:r>
      <w:r w:rsidR="00ED2A14" w:rsidRPr="00ED2A14">
        <w:rPr>
          <w:sz w:val="28"/>
          <w:szCs w:val="28"/>
          <w:lang w:eastAsia="ru-RU"/>
        </w:rPr>
        <w:t xml:space="preserve">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ED2A14" w:rsidRPr="00ED2A14" w:rsidRDefault="00CB4ADB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5.4.3. з</w:t>
      </w:r>
      <w:r w:rsidR="00ED2A14" w:rsidRPr="00ED2A14">
        <w:rPr>
          <w:sz w:val="28"/>
          <w:szCs w:val="28"/>
          <w:lang w:eastAsia="ru-RU"/>
        </w:rPr>
        <w:t xml:space="preserve">аботиться о сохранении и об укреплении своего здоровья, стремиться </w:t>
      </w:r>
      <w:r w:rsidR="00ED2A14" w:rsidRPr="00524FC8">
        <w:rPr>
          <w:sz w:val="28"/>
          <w:szCs w:val="28"/>
          <w:lang w:eastAsia="ru-RU"/>
        </w:rPr>
        <w:t>к нравственному, духовному и физическому развитию и</w:t>
      </w:r>
      <w:r w:rsidR="00ED2A14" w:rsidRPr="00ED2A14">
        <w:rPr>
          <w:sz w:val="28"/>
          <w:szCs w:val="28"/>
          <w:lang w:eastAsia="ru-RU"/>
        </w:rPr>
        <w:t xml:space="preserve"> самосовершенствованию;</w:t>
      </w:r>
    </w:p>
    <w:p w:rsidR="00ED2A14" w:rsidRPr="00ED2A14" w:rsidRDefault="00CB4ADB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5.4.4. </w:t>
      </w:r>
      <w:r w:rsidR="00ED2A14" w:rsidRPr="00ED2A14">
        <w:rPr>
          <w:sz w:val="28"/>
          <w:szCs w:val="28"/>
          <w:lang w:eastAsia="ru-RU"/>
        </w:rPr>
        <w:t xml:space="preserve">уважать честь и достоинство других обучающихся и работников </w:t>
      </w:r>
      <w:r w:rsidR="00C56A9A">
        <w:rPr>
          <w:sz w:val="28"/>
          <w:szCs w:val="28"/>
          <w:lang w:eastAsia="ru-RU"/>
        </w:rPr>
        <w:t>Образовательной организации</w:t>
      </w:r>
      <w:r w:rsidR="00ED2A14" w:rsidRPr="00ED2A14">
        <w:rPr>
          <w:sz w:val="28"/>
          <w:szCs w:val="28"/>
          <w:lang w:eastAsia="ru-RU"/>
        </w:rPr>
        <w:t>, не создавать препятствий для получения образования другими обучающимися;</w:t>
      </w:r>
    </w:p>
    <w:p w:rsidR="00ED2A14" w:rsidRPr="00ED2A14" w:rsidRDefault="00CB4ADB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5.4.5. </w:t>
      </w:r>
      <w:r w:rsidR="00ED2A14" w:rsidRPr="00ED2A14">
        <w:rPr>
          <w:sz w:val="28"/>
          <w:szCs w:val="28"/>
          <w:lang w:eastAsia="ru-RU"/>
        </w:rPr>
        <w:t xml:space="preserve">бережно относиться к имуществу </w:t>
      </w:r>
      <w:r w:rsidR="00C56A9A">
        <w:rPr>
          <w:sz w:val="28"/>
          <w:szCs w:val="28"/>
          <w:lang w:eastAsia="ru-RU"/>
        </w:rPr>
        <w:t>Образовательной организации</w:t>
      </w:r>
      <w:r w:rsidR="00ED2A14" w:rsidRPr="00ED2A14">
        <w:rPr>
          <w:sz w:val="28"/>
          <w:szCs w:val="28"/>
          <w:lang w:eastAsia="ru-RU"/>
        </w:rPr>
        <w:t>.</w:t>
      </w:r>
    </w:p>
    <w:p w:rsidR="00ED2A14" w:rsidRPr="00ED2A14" w:rsidRDefault="00012A0A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5.4.6</w:t>
      </w:r>
      <w:r w:rsidR="00CB4AD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не </w:t>
      </w:r>
      <w:r w:rsidR="00ED2A14" w:rsidRPr="00ED2A14">
        <w:rPr>
          <w:sz w:val="28"/>
          <w:szCs w:val="28"/>
        </w:rPr>
        <w:t xml:space="preserve">сквернословить, </w:t>
      </w:r>
      <w:r>
        <w:rPr>
          <w:sz w:val="28"/>
          <w:szCs w:val="28"/>
        </w:rPr>
        <w:t xml:space="preserve">не </w:t>
      </w:r>
      <w:r w:rsidR="00ED2A14" w:rsidRPr="00ED2A14">
        <w:rPr>
          <w:sz w:val="28"/>
          <w:szCs w:val="28"/>
        </w:rPr>
        <w:t>допускать нецензурные высказывания;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2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2A0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12A0A">
        <w:rPr>
          <w:sz w:val="28"/>
          <w:szCs w:val="28"/>
        </w:rPr>
        <w:t xml:space="preserve">не </w:t>
      </w:r>
      <w:r w:rsidR="00ED2A14" w:rsidRPr="00ED2A14">
        <w:rPr>
          <w:sz w:val="28"/>
          <w:szCs w:val="28"/>
        </w:rPr>
        <w:t>приносить,</w:t>
      </w:r>
      <w:r w:rsidR="00012A0A">
        <w:rPr>
          <w:sz w:val="28"/>
          <w:szCs w:val="28"/>
        </w:rPr>
        <w:t xml:space="preserve"> не</w:t>
      </w:r>
      <w:r w:rsidR="00ED2A14" w:rsidRPr="00ED2A14">
        <w:rPr>
          <w:sz w:val="28"/>
          <w:szCs w:val="28"/>
        </w:rPr>
        <w:t xml:space="preserve"> передавать или </w:t>
      </w:r>
      <w:r w:rsidR="00012A0A">
        <w:rPr>
          <w:sz w:val="28"/>
          <w:szCs w:val="28"/>
        </w:rPr>
        <w:t xml:space="preserve">не </w:t>
      </w:r>
      <w:r w:rsidR="00ED2A14" w:rsidRPr="00ED2A14">
        <w:rPr>
          <w:sz w:val="28"/>
          <w:szCs w:val="28"/>
        </w:rPr>
        <w:t xml:space="preserve">использовать оружие, спиртные напитки, табачные изделия, токсические и наркотические вещества; 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2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2A0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12A0A">
        <w:rPr>
          <w:sz w:val="28"/>
          <w:szCs w:val="28"/>
        </w:rPr>
        <w:t xml:space="preserve">не </w:t>
      </w:r>
      <w:r w:rsidR="00ED2A14" w:rsidRPr="00ED2A14">
        <w:rPr>
          <w:sz w:val="28"/>
          <w:szCs w:val="28"/>
        </w:rPr>
        <w:t>использовать любые средства и вещества, приводящие к взрывам и  пожарам;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2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2A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12A0A">
        <w:rPr>
          <w:sz w:val="28"/>
          <w:szCs w:val="28"/>
        </w:rPr>
        <w:t xml:space="preserve"> не </w:t>
      </w:r>
      <w:r w:rsidR="00E72005">
        <w:rPr>
          <w:sz w:val="28"/>
          <w:szCs w:val="28"/>
        </w:rPr>
        <w:t>п</w:t>
      </w:r>
      <w:r w:rsidR="00ED2A14" w:rsidRPr="00ED2A14">
        <w:rPr>
          <w:sz w:val="28"/>
          <w:szCs w:val="28"/>
        </w:rPr>
        <w:t>рименять физическую силу для выяснения отношений, запугивания и вымогательства;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2A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2A0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12A0A">
        <w:rPr>
          <w:sz w:val="28"/>
          <w:szCs w:val="28"/>
        </w:rPr>
        <w:t xml:space="preserve"> не </w:t>
      </w:r>
      <w:r w:rsidR="00ED2A14" w:rsidRPr="00ED2A14">
        <w:rPr>
          <w:sz w:val="28"/>
          <w:szCs w:val="28"/>
        </w:rPr>
        <w:t>производить любые действия, влекущие за собой опасные последствия для окружающих.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12A0A">
        <w:rPr>
          <w:sz w:val="28"/>
          <w:szCs w:val="28"/>
        </w:rPr>
        <w:t>5</w:t>
      </w:r>
      <w:r w:rsidR="00ED2A14" w:rsidRPr="00ED2A14">
        <w:rPr>
          <w:sz w:val="28"/>
          <w:szCs w:val="28"/>
        </w:rPr>
        <w:t>. Родители (законные представители) несовершеннолетних обучающихся имеют право: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5.6.1.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ED2A14" w:rsidRPr="00012A0A">
        <w:rPr>
          <w:rFonts w:eastAsia="SimSun" w:cs="Mangal"/>
          <w:kern w:val="1"/>
          <w:sz w:val="28"/>
          <w:szCs w:val="28"/>
          <w:lang w:eastAsia="hi-IN" w:bidi="hi-IN"/>
        </w:rPr>
        <w:t>выбирать до завершения получения ребёнком основного общего образования с учётом мнения ребёнка, а также с учётом рекомендаций психолого-медико-педагогической комиссии (при их наличии) формы получения образования и формы обучения</w:t>
      </w:r>
      <w:r w:rsidR="00ED2A14" w:rsidRPr="00012A0A">
        <w:rPr>
          <w:sz w:val="28"/>
          <w:szCs w:val="28"/>
        </w:rPr>
        <w:t>;</w:t>
      </w:r>
    </w:p>
    <w:p w:rsid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5.6.2.</w:t>
      </w:r>
      <w:r w:rsidR="00ED2A14" w:rsidRPr="00ED2A14">
        <w:rPr>
          <w:sz w:val="28"/>
          <w:szCs w:val="28"/>
        </w:rPr>
        <w:t xml:space="preserve"> выбирать 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 xml:space="preserve">факультативные и элективные учебные предметы, курсы, дисциплины (модули) из перечня, предлагаемого </w:t>
      </w:r>
      <w:r>
        <w:rPr>
          <w:sz w:val="28"/>
          <w:szCs w:val="28"/>
          <w:lang w:eastAsia="ru-RU"/>
        </w:rPr>
        <w:t>Образовательной организацией</w:t>
      </w:r>
      <w:r w:rsidR="00ED2A14" w:rsidRPr="00ED2A14">
        <w:rPr>
          <w:sz w:val="28"/>
          <w:szCs w:val="28"/>
        </w:rPr>
        <w:t>;</w:t>
      </w:r>
    </w:p>
    <w:p w:rsidR="00012A0A" w:rsidRPr="00012A0A" w:rsidRDefault="00012A0A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5.6.3.</w:t>
      </w:r>
      <w:r w:rsidRPr="00012A0A">
        <w:rPr>
          <w:rFonts w:ascii="Arial" w:hAnsi="Arial" w:cs="Arial"/>
          <w:color w:val="202020"/>
        </w:rPr>
        <w:t xml:space="preserve"> </w:t>
      </w:r>
      <w:r w:rsidRPr="00012A0A">
        <w:rPr>
          <w:sz w:val="28"/>
          <w:szCs w:val="28"/>
        </w:rPr>
        <w:t>знакомиться с уставом</w:t>
      </w:r>
      <w:r>
        <w:rPr>
          <w:sz w:val="28"/>
          <w:szCs w:val="28"/>
        </w:rPr>
        <w:t xml:space="preserve"> Образовательной </w:t>
      </w:r>
      <w:r w:rsidRPr="00012A0A">
        <w:rPr>
          <w:sz w:val="28"/>
          <w:szCs w:val="28"/>
        </w:rPr>
        <w:t xml:space="preserve">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</w:t>
      </w:r>
      <w:r w:rsidRPr="00012A0A">
        <w:rPr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деятельности;</w:t>
      </w:r>
    </w:p>
    <w:p w:rsidR="00ED2A14" w:rsidRPr="00ED2A14" w:rsidRDefault="00CB4ADB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</w:t>
      </w:r>
      <w:r w:rsidR="00012A0A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ED2A14" w:rsidRPr="00ED2A14">
        <w:rPr>
          <w:sz w:val="28"/>
          <w:szCs w:val="28"/>
          <w:lang w:eastAsia="ru-RU"/>
        </w:rPr>
        <w:t xml:space="preserve">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12A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D2A14" w:rsidRPr="00ED2A14">
        <w:rPr>
          <w:sz w:val="28"/>
          <w:szCs w:val="28"/>
        </w:rPr>
        <w:t xml:space="preserve"> защищать права и законные интересы обучающегося;</w:t>
      </w:r>
    </w:p>
    <w:p w:rsidR="00ED2A14" w:rsidRPr="00ED2A14" w:rsidRDefault="00CB4ADB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5.6.6. </w:t>
      </w:r>
      <w:r w:rsidR="00ED2A14" w:rsidRPr="00ED2A14">
        <w:rPr>
          <w:sz w:val="28"/>
          <w:szCs w:val="28"/>
        </w:rPr>
        <w:t xml:space="preserve"> принимать участие в управлении </w:t>
      </w:r>
      <w:r>
        <w:rPr>
          <w:sz w:val="28"/>
          <w:szCs w:val="28"/>
          <w:lang w:eastAsia="ru-RU"/>
        </w:rPr>
        <w:t>Образовательной организацией</w:t>
      </w:r>
      <w:r w:rsidR="00ED2A14" w:rsidRPr="00ED2A14">
        <w:rPr>
          <w:sz w:val="28"/>
          <w:szCs w:val="28"/>
        </w:rPr>
        <w:t xml:space="preserve"> в форме,</w:t>
      </w:r>
      <w:r w:rsidR="00ED2A14" w:rsidRPr="00ED2A14">
        <w:rPr>
          <w:rFonts w:eastAsia="SimSun" w:cs="Mangal"/>
          <w:kern w:val="1"/>
          <w:sz w:val="20"/>
          <w:szCs w:val="20"/>
          <w:lang w:eastAsia="hi-IN" w:bidi="hi-IN"/>
        </w:rPr>
        <w:t xml:space="preserve"> </w:t>
      </w:r>
      <w:r w:rsidR="008D0F3A">
        <w:rPr>
          <w:rFonts w:eastAsia="SimSun" w:cs="Mangal"/>
          <w:kern w:val="1"/>
          <w:sz w:val="28"/>
          <w:szCs w:val="28"/>
          <w:lang w:eastAsia="hi-IN" w:bidi="hi-IN"/>
        </w:rPr>
        <w:t>определяемой Ус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 xml:space="preserve">тавом </w:t>
      </w:r>
      <w:r>
        <w:rPr>
          <w:sz w:val="28"/>
          <w:szCs w:val="28"/>
          <w:lang w:eastAsia="ru-RU"/>
        </w:rPr>
        <w:t>Образовательной организации</w:t>
      </w:r>
      <w:r w:rsidR="00ED2A14" w:rsidRPr="00ED2A14">
        <w:rPr>
          <w:sz w:val="28"/>
          <w:szCs w:val="28"/>
        </w:rPr>
        <w:t>;</w:t>
      </w:r>
    </w:p>
    <w:p w:rsidR="00ED2A14" w:rsidRPr="00ED2A14" w:rsidRDefault="00CB4ADB" w:rsidP="00CB4ADB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5.6.</w:t>
      </w:r>
      <w:r w:rsidR="00C20AE0">
        <w:rPr>
          <w:rFonts w:eastAsia="SimSun" w:cs="Mangal"/>
          <w:kern w:val="1"/>
          <w:sz w:val="28"/>
          <w:szCs w:val="28"/>
          <w:lang w:eastAsia="hi-IN" w:bidi="hi-IN"/>
        </w:rPr>
        <w:t>7</w:t>
      </w:r>
      <w:r>
        <w:rPr>
          <w:rFonts w:eastAsia="SimSun" w:cs="Mangal"/>
          <w:kern w:val="1"/>
          <w:sz w:val="28"/>
          <w:szCs w:val="28"/>
          <w:lang w:eastAsia="hi-IN" w:bidi="hi-IN"/>
        </w:rPr>
        <w:t>.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 xml:space="preserve">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ED2A14" w:rsidRPr="00ED2A14" w:rsidRDefault="00012A0A" w:rsidP="00CB4AD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5.6.8</w:t>
      </w:r>
      <w:r w:rsidR="00CB4ADB">
        <w:rPr>
          <w:sz w:val="28"/>
          <w:szCs w:val="28"/>
          <w:lang w:eastAsia="ru-RU"/>
        </w:rPr>
        <w:t xml:space="preserve">. </w:t>
      </w:r>
      <w:r w:rsidR="00ED2A14" w:rsidRPr="00ED2A14">
        <w:rPr>
          <w:sz w:val="28"/>
          <w:szCs w:val="28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D2A14" w:rsidRPr="00ED2A14" w:rsidRDefault="00ED2A14" w:rsidP="00CB4ADB">
      <w:pPr>
        <w:jc w:val="both"/>
        <w:rPr>
          <w:sz w:val="28"/>
          <w:szCs w:val="28"/>
        </w:rPr>
      </w:pPr>
      <w:r w:rsidRPr="00ED2A14">
        <w:rPr>
          <w:sz w:val="28"/>
          <w:szCs w:val="28"/>
        </w:rPr>
        <w:t>5.</w:t>
      </w:r>
      <w:r w:rsidR="00CB4ADB">
        <w:rPr>
          <w:sz w:val="28"/>
          <w:szCs w:val="28"/>
        </w:rPr>
        <w:t>7</w:t>
      </w:r>
      <w:r w:rsidRPr="00ED2A14">
        <w:rPr>
          <w:sz w:val="28"/>
          <w:szCs w:val="28"/>
        </w:rPr>
        <w:t>. Родители (законные представители) обучающихся обязаны:</w:t>
      </w:r>
    </w:p>
    <w:p w:rsidR="00ED2A14" w:rsidRPr="00ED2A14" w:rsidRDefault="00CB4ADB" w:rsidP="00CB4ADB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5.7.1. с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 xml:space="preserve">облюдать правила внутреннего распорядка </w:t>
      </w:r>
      <w:r>
        <w:rPr>
          <w:sz w:val="28"/>
          <w:szCs w:val="28"/>
          <w:lang w:eastAsia="ru-RU"/>
        </w:rPr>
        <w:t>Образовательной организации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>
        <w:rPr>
          <w:sz w:val="28"/>
          <w:szCs w:val="28"/>
          <w:lang w:eastAsia="ru-RU"/>
        </w:rPr>
        <w:t>Образовательной организацией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D2A14" w:rsidRPr="00ED2A14" w:rsidRDefault="00012A0A" w:rsidP="00CB4ADB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5.7.2</w:t>
      </w:r>
      <w:r w:rsidR="00CB4ADB">
        <w:rPr>
          <w:rFonts w:eastAsia="SimSun" w:cs="Mangal"/>
          <w:kern w:val="1"/>
          <w:sz w:val="28"/>
          <w:szCs w:val="28"/>
          <w:lang w:eastAsia="hi-IN" w:bidi="hi-IN"/>
        </w:rPr>
        <w:t>. у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 xml:space="preserve">важать честь и достоинство обучающихся и работников </w:t>
      </w:r>
      <w:r w:rsidR="00CB4ADB">
        <w:rPr>
          <w:sz w:val="28"/>
          <w:szCs w:val="28"/>
          <w:lang w:eastAsia="ru-RU"/>
        </w:rPr>
        <w:t>Образовательной организации</w:t>
      </w:r>
      <w:r w:rsidR="00ED2A14" w:rsidRPr="00ED2A14">
        <w:rPr>
          <w:rFonts w:eastAsia="SimSun" w:cs="Mangal"/>
          <w:kern w:val="1"/>
          <w:sz w:val="28"/>
          <w:szCs w:val="28"/>
          <w:lang w:eastAsia="hi-IN" w:bidi="hi-IN"/>
        </w:rPr>
        <w:t>;</w:t>
      </w:r>
    </w:p>
    <w:p w:rsidR="00ED2A14" w:rsidRPr="00ED2A14" w:rsidRDefault="00012A0A" w:rsidP="00CB4ADB">
      <w:pPr>
        <w:jc w:val="both"/>
        <w:rPr>
          <w:sz w:val="28"/>
          <w:szCs w:val="28"/>
        </w:rPr>
      </w:pPr>
      <w:r>
        <w:rPr>
          <w:sz w:val="28"/>
          <w:szCs w:val="28"/>
        </w:rPr>
        <w:t>5.7.3</w:t>
      </w:r>
      <w:r w:rsidR="00CB4ADB">
        <w:rPr>
          <w:sz w:val="28"/>
          <w:szCs w:val="28"/>
        </w:rPr>
        <w:t xml:space="preserve">. </w:t>
      </w:r>
      <w:r w:rsidR="00ED2A14" w:rsidRPr="00ED2A14">
        <w:rPr>
          <w:sz w:val="28"/>
          <w:szCs w:val="28"/>
        </w:rPr>
        <w:t xml:space="preserve">выполнять иные обязанности, возложенные на них законодательством Российской Федерации. </w:t>
      </w:r>
    </w:p>
    <w:p w:rsidR="00FA6C8F" w:rsidRPr="00446DD1" w:rsidRDefault="00411A4C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D0F3A">
        <w:rPr>
          <w:sz w:val="28"/>
          <w:szCs w:val="28"/>
        </w:rPr>
        <w:t>8</w:t>
      </w:r>
      <w:r w:rsidR="00FA6C8F" w:rsidRPr="00446DD1">
        <w:rPr>
          <w:sz w:val="28"/>
          <w:szCs w:val="28"/>
        </w:rPr>
        <w:t xml:space="preserve">. </w:t>
      </w:r>
      <w:r w:rsidR="00B55BFB">
        <w:rPr>
          <w:sz w:val="28"/>
          <w:szCs w:val="28"/>
          <w:lang w:eastAsia="ru-RU"/>
        </w:rPr>
        <w:t>Образовательная  организация</w:t>
      </w:r>
      <w:r w:rsidR="00B55BFB" w:rsidRPr="00446DD1">
        <w:rPr>
          <w:sz w:val="28"/>
          <w:szCs w:val="28"/>
        </w:rPr>
        <w:t xml:space="preserve">  </w:t>
      </w:r>
      <w:r w:rsidR="00FA6C8F" w:rsidRPr="00446DD1">
        <w:rPr>
          <w:sz w:val="28"/>
          <w:szCs w:val="28"/>
        </w:rPr>
        <w:t>создаёт условия, гарантирующие охрану и укрепление здоровья  обучающихся. Ответственность за создание необходимых условий для учёбы</w:t>
      </w:r>
      <w:r w:rsidR="00B55BFB">
        <w:rPr>
          <w:sz w:val="28"/>
          <w:szCs w:val="28"/>
        </w:rPr>
        <w:t xml:space="preserve">, труда и отдыха, обучающихся в </w:t>
      </w:r>
      <w:r w:rsidR="00B55BFB">
        <w:rPr>
          <w:sz w:val="28"/>
          <w:szCs w:val="28"/>
          <w:lang w:eastAsia="ru-RU"/>
        </w:rPr>
        <w:t>Образовательной  организации</w:t>
      </w:r>
      <w:r w:rsidR="00B55BFB" w:rsidRPr="00446DD1">
        <w:rPr>
          <w:sz w:val="28"/>
          <w:szCs w:val="28"/>
        </w:rPr>
        <w:t xml:space="preserve">  </w:t>
      </w:r>
      <w:r w:rsidR="00FA6C8F" w:rsidRPr="00446DD1">
        <w:rPr>
          <w:sz w:val="28"/>
          <w:szCs w:val="28"/>
        </w:rPr>
        <w:t xml:space="preserve">несут должностные лица </w:t>
      </w:r>
      <w:r w:rsidR="00C20AE0">
        <w:rPr>
          <w:sz w:val="28"/>
          <w:szCs w:val="28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FA6C8F" w:rsidRPr="00446DD1" w:rsidRDefault="00411A4C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D0F3A">
        <w:rPr>
          <w:sz w:val="28"/>
          <w:szCs w:val="28"/>
        </w:rPr>
        <w:t>9</w:t>
      </w:r>
      <w:r w:rsidR="00FA6C8F" w:rsidRPr="00446DD1">
        <w:rPr>
          <w:sz w:val="28"/>
          <w:szCs w:val="28"/>
        </w:rPr>
        <w:t>. Принуждение обучающихся, воспитанников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допускается.</w:t>
      </w:r>
    </w:p>
    <w:p w:rsidR="00FA6C8F" w:rsidRPr="00446DD1" w:rsidRDefault="00411A4C" w:rsidP="00BB23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A6C8F" w:rsidRPr="00446DD1">
        <w:rPr>
          <w:sz w:val="28"/>
          <w:szCs w:val="28"/>
        </w:rPr>
        <w:t xml:space="preserve">Привлечение обучающихся без их согласия </w:t>
      </w:r>
      <w:r w:rsidR="008D0F3A">
        <w:rPr>
          <w:sz w:val="28"/>
          <w:szCs w:val="28"/>
        </w:rPr>
        <w:t xml:space="preserve">и </w:t>
      </w:r>
      <w:r w:rsidR="00FA6C8F" w:rsidRPr="00446DD1">
        <w:rPr>
          <w:sz w:val="28"/>
          <w:szCs w:val="28"/>
        </w:rPr>
        <w:t xml:space="preserve"> без согласия их родителей (законных представителей) к труду, не</w:t>
      </w:r>
      <w:r w:rsidR="006902F4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предусмотренному образовательной программой, запрещается.</w:t>
      </w:r>
    </w:p>
    <w:p w:rsidR="00FA6C8F" w:rsidRPr="00446DD1" w:rsidRDefault="00411A4C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</w:t>
      </w:r>
      <w:r w:rsidR="008D0F3A">
        <w:rPr>
          <w:sz w:val="28"/>
          <w:szCs w:val="28"/>
        </w:rPr>
        <w:t>1</w:t>
      </w:r>
      <w:r w:rsidR="00FA6C8F" w:rsidRPr="00446DD1">
        <w:rPr>
          <w:sz w:val="28"/>
          <w:szCs w:val="28"/>
        </w:rPr>
        <w:t xml:space="preserve">. Порядок комплектования педагогических работников </w:t>
      </w:r>
      <w:r w:rsidR="00472BB1">
        <w:rPr>
          <w:sz w:val="28"/>
          <w:szCs w:val="28"/>
          <w:lang w:eastAsia="ru-RU"/>
        </w:rPr>
        <w:t>Образовательной  организации</w:t>
      </w:r>
      <w:r w:rsidR="00472BB1" w:rsidRPr="00446DD1">
        <w:rPr>
          <w:sz w:val="28"/>
          <w:szCs w:val="28"/>
        </w:rPr>
        <w:t xml:space="preserve">  </w:t>
      </w:r>
      <w:r w:rsidR="00FA6C8F" w:rsidRPr="00446DD1">
        <w:rPr>
          <w:sz w:val="28"/>
          <w:szCs w:val="28"/>
        </w:rPr>
        <w:t>регламентируется настоящим Уставом.</w:t>
      </w:r>
      <w:r w:rsidR="00472BB1">
        <w:rPr>
          <w:sz w:val="28"/>
          <w:szCs w:val="28"/>
        </w:rPr>
        <w:t xml:space="preserve">  Для педагогических </w:t>
      </w:r>
      <w:r w:rsidR="00472BB1">
        <w:rPr>
          <w:sz w:val="28"/>
          <w:szCs w:val="28"/>
        </w:rPr>
        <w:lastRenderedPageBreak/>
        <w:t>работников</w:t>
      </w:r>
      <w:r w:rsidR="00472BB1" w:rsidRPr="00446DD1">
        <w:rPr>
          <w:sz w:val="28"/>
          <w:szCs w:val="28"/>
        </w:rPr>
        <w:t xml:space="preserve"> </w:t>
      </w:r>
      <w:r w:rsidR="00472BB1">
        <w:rPr>
          <w:sz w:val="28"/>
          <w:szCs w:val="28"/>
          <w:lang w:eastAsia="ru-RU"/>
        </w:rPr>
        <w:t>Образовательная  организация</w:t>
      </w:r>
      <w:r w:rsidR="00472BB1" w:rsidRPr="00446DD1">
        <w:rPr>
          <w:sz w:val="28"/>
          <w:szCs w:val="28"/>
        </w:rPr>
        <w:t xml:space="preserve">  </w:t>
      </w:r>
      <w:r w:rsidR="00FA6C8F" w:rsidRPr="00446DD1">
        <w:rPr>
          <w:sz w:val="28"/>
          <w:szCs w:val="28"/>
        </w:rPr>
        <w:t>является</w:t>
      </w:r>
      <w:r w:rsidR="00472BB1">
        <w:rPr>
          <w:sz w:val="28"/>
          <w:szCs w:val="28"/>
        </w:rPr>
        <w:t xml:space="preserve"> </w:t>
      </w:r>
      <w:r w:rsidR="00472BB1" w:rsidRPr="00446DD1">
        <w:rPr>
          <w:sz w:val="28"/>
          <w:szCs w:val="28"/>
        </w:rPr>
        <w:t>работодателем</w:t>
      </w:r>
      <w:r w:rsidR="00FA6C8F" w:rsidRPr="00446DD1">
        <w:rPr>
          <w:sz w:val="28"/>
          <w:szCs w:val="28"/>
        </w:rPr>
        <w:t xml:space="preserve"> в лице её Директора.</w:t>
      </w:r>
    </w:p>
    <w:p w:rsidR="00FA6C8F" w:rsidRPr="00446DD1" w:rsidRDefault="00411A4C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2</w:t>
      </w:r>
      <w:r w:rsidR="00FA6C8F" w:rsidRPr="00446DD1">
        <w:rPr>
          <w:sz w:val="28"/>
          <w:szCs w:val="28"/>
        </w:rPr>
        <w:t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</w:t>
      </w:r>
      <w:r w:rsidR="00C67C89">
        <w:rPr>
          <w:sz w:val="28"/>
          <w:szCs w:val="28"/>
        </w:rPr>
        <w:t>, если иное не предусмотрено</w:t>
      </w:r>
      <w:r w:rsidR="00C67C89" w:rsidRPr="00C67C89">
        <w:rPr>
          <w:sz w:val="28"/>
          <w:szCs w:val="28"/>
        </w:rPr>
        <w:t xml:space="preserve"> </w:t>
      </w:r>
      <w:r w:rsidR="00C67C89" w:rsidRPr="00446DD1">
        <w:rPr>
          <w:sz w:val="28"/>
          <w:szCs w:val="28"/>
        </w:rPr>
        <w:t>Федеральным законом 29.12.2012 № 273-ФЗ "Об образ</w:t>
      </w:r>
      <w:r w:rsidR="00C67C89">
        <w:rPr>
          <w:sz w:val="28"/>
          <w:szCs w:val="28"/>
        </w:rPr>
        <w:t>овании в Российской Федерации»</w:t>
      </w:r>
      <w:r w:rsidR="00FA6C8F" w:rsidRPr="00446DD1">
        <w:rPr>
          <w:sz w:val="28"/>
          <w:szCs w:val="28"/>
        </w:rPr>
        <w:t xml:space="preserve">. Иные работники </w:t>
      </w:r>
      <w:r>
        <w:rPr>
          <w:sz w:val="28"/>
          <w:szCs w:val="28"/>
          <w:lang w:eastAsia="ru-RU"/>
        </w:rPr>
        <w:t xml:space="preserve">Образовательной организации </w:t>
      </w:r>
      <w:r w:rsidR="00FA6C8F" w:rsidRPr="00446DD1">
        <w:rPr>
          <w:sz w:val="28"/>
          <w:szCs w:val="28"/>
        </w:rPr>
        <w:t xml:space="preserve">комплектуются  согласно штатного расписания. </w:t>
      </w:r>
    </w:p>
    <w:p w:rsidR="00FA6C8F" w:rsidRPr="00446DD1" w:rsidRDefault="00411A4C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3</w:t>
      </w:r>
      <w:r w:rsidR="00FA6C8F" w:rsidRPr="00446DD1">
        <w:rPr>
          <w:sz w:val="28"/>
          <w:szCs w:val="28"/>
        </w:rPr>
        <w:t>. К педагогической деятельности не допускаются лица, которым  данная деятельность запрещена по основаниям, предусмотренны</w:t>
      </w:r>
      <w:r w:rsidR="00DF4932">
        <w:rPr>
          <w:sz w:val="28"/>
          <w:szCs w:val="28"/>
        </w:rPr>
        <w:t>м</w:t>
      </w:r>
      <w:r w:rsidR="00FA6C8F" w:rsidRPr="00446DD1">
        <w:rPr>
          <w:sz w:val="28"/>
          <w:szCs w:val="28"/>
        </w:rPr>
        <w:t xml:space="preserve"> действующим законодательством.</w:t>
      </w:r>
    </w:p>
    <w:p w:rsidR="00FA6C8F" w:rsidRPr="00446DD1" w:rsidRDefault="00411A4C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4</w:t>
      </w:r>
      <w:r w:rsidR="00FA6C8F" w:rsidRPr="00446DD1">
        <w:rPr>
          <w:sz w:val="28"/>
          <w:szCs w:val="28"/>
        </w:rPr>
        <w:t xml:space="preserve">. Правовой статус педагогического работника -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 установленные законодательством </w:t>
      </w:r>
      <w:r w:rsidR="0090539E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Российской Федерации, законодательством </w:t>
      </w:r>
      <w:r w:rsidR="00C67C89">
        <w:rPr>
          <w:sz w:val="28"/>
          <w:szCs w:val="28"/>
        </w:rPr>
        <w:t>Красноярского края</w:t>
      </w:r>
      <w:r w:rsidR="00FA6C8F" w:rsidRPr="00446DD1">
        <w:rPr>
          <w:sz w:val="28"/>
          <w:szCs w:val="28"/>
        </w:rPr>
        <w:t xml:space="preserve">. </w:t>
      </w:r>
    </w:p>
    <w:p w:rsidR="00FA6C8F" w:rsidRPr="00446DD1" w:rsidRDefault="00411A4C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C89">
        <w:rPr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 xml:space="preserve">Образовательной организации </w:t>
      </w:r>
      <w:r w:rsidR="00FA6C8F" w:rsidRPr="00446DD1">
        <w:rPr>
          <w:sz w:val="28"/>
          <w:szCs w:val="28"/>
        </w:rPr>
        <w:t xml:space="preserve"> создаются условия для осуществления  профессиональной деятельности педагогическим работникам,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FA6C8F" w:rsidRPr="00446DD1" w:rsidRDefault="00411A4C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</w:t>
      </w:r>
      <w:r w:rsidR="008D0F3A">
        <w:rPr>
          <w:sz w:val="28"/>
          <w:szCs w:val="28"/>
        </w:rPr>
        <w:t>5</w:t>
      </w:r>
      <w:r w:rsidR="00FA6C8F" w:rsidRPr="00446DD1">
        <w:rPr>
          <w:sz w:val="28"/>
          <w:szCs w:val="28"/>
        </w:rPr>
        <w:t xml:space="preserve">. Отношения между всеми работниками и </w:t>
      </w:r>
      <w:r w:rsidR="008D0F3A">
        <w:rPr>
          <w:sz w:val="28"/>
          <w:szCs w:val="28"/>
        </w:rPr>
        <w:t>директором</w:t>
      </w:r>
      <w:r w:rsidR="00FA6C8F" w:rsidRPr="00446DD1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регулируются трудовыми  договорами, заключенными в соответствии с Трудовым кодексом </w:t>
      </w:r>
      <w:r w:rsidR="00CF7085">
        <w:rPr>
          <w:sz w:val="28"/>
          <w:szCs w:val="28"/>
        </w:rPr>
        <w:t xml:space="preserve">Российской Федерации. </w:t>
      </w:r>
      <w:r w:rsidR="00FA6C8F" w:rsidRPr="00446DD1">
        <w:rPr>
          <w:sz w:val="28"/>
          <w:szCs w:val="28"/>
        </w:rPr>
        <w:t>Срок действия трудового договора определяется работником и работодателем при его заключении.</w:t>
      </w:r>
    </w:p>
    <w:p w:rsidR="00FA6C8F" w:rsidRPr="00446DD1" w:rsidRDefault="009D25E8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6</w:t>
      </w:r>
      <w:r w:rsidR="00FA6C8F" w:rsidRPr="00446DD1">
        <w:rPr>
          <w:sz w:val="28"/>
          <w:szCs w:val="28"/>
        </w:rPr>
        <w:t xml:space="preserve">. В случае нарушений педагогическим работником настоящего Устава </w:t>
      </w:r>
      <w:r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>,</w:t>
      </w:r>
      <w:r w:rsidR="00FA6C8F" w:rsidRPr="00446DD1">
        <w:rPr>
          <w:i/>
          <w:sz w:val="28"/>
          <w:szCs w:val="28"/>
        </w:rPr>
        <w:t xml:space="preserve"> </w:t>
      </w:r>
      <w:r w:rsidR="00FA6C8F" w:rsidRPr="0040067E">
        <w:rPr>
          <w:sz w:val="28"/>
          <w:szCs w:val="28"/>
        </w:rPr>
        <w:t xml:space="preserve">Правил внутреннего трудового распорядка работников </w:t>
      </w:r>
      <w:r w:rsidR="00E84E2A">
        <w:rPr>
          <w:sz w:val="28"/>
          <w:szCs w:val="28"/>
        </w:rPr>
        <w:t>Образовательной организации</w:t>
      </w:r>
      <w:r w:rsidR="00FA6C8F" w:rsidRPr="00446DD1">
        <w:rPr>
          <w:i/>
          <w:sz w:val="28"/>
          <w:szCs w:val="28"/>
        </w:rPr>
        <w:t>,</w:t>
      </w:r>
      <w:r w:rsidR="00E84E2A">
        <w:rPr>
          <w:i/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норм профессионального поведения педагогические работники </w:t>
      </w:r>
      <w:r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несут ответственность в установленном законодательством Российской Федерации порядке.</w:t>
      </w:r>
    </w:p>
    <w:p w:rsidR="00FA6C8F" w:rsidRPr="00446DD1" w:rsidRDefault="009D25E8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 w:rsidR="00FA6C8F" w:rsidRPr="00446DD1">
        <w:rPr>
          <w:sz w:val="28"/>
          <w:szCs w:val="28"/>
        </w:rPr>
        <w:t>.</w:t>
      </w:r>
      <w:r w:rsidR="0090539E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Педагогические работники </w:t>
      </w:r>
      <w:r>
        <w:rPr>
          <w:sz w:val="28"/>
          <w:szCs w:val="28"/>
          <w:lang w:eastAsia="ru-RU"/>
        </w:rPr>
        <w:t xml:space="preserve">Образовательной организации </w:t>
      </w:r>
      <w:r w:rsidR="00FA6C8F" w:rsidRPr="00446DD1">
        <w:rPr>
          <w:sz w:val="28"/>
          <w:szCs w:val="28"/>
        </w:rPr>
        <w:t xml:space="preserve"> имеют право на:</w:t>
      </w:r>
    </w:p>
    <w:p w:rsidR="00FA6C8F" w:rsidRPr="00446DD1" w:rsidRDefault="009D25E8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5.1</w:t>
      </w:r>
      <w:r w:rsidR="008D0F3A">
        <w:rPr>
          <w:rFonts w:eastAsia="SimSun" w:cs="Mangal"/>
          <w:kern w:val="1"/>
          <w:sz w:val="28"/>
          <w:szCs w:val="28"/>
          <w:lang w:eastAsia="hi-IN" w:bidi="hi-IN"/>
        </w:rPr>
        <w:t>7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.1. </w:t>
      </w:r>
      <w:r w:rsidR="00FA6C8F" w:rsidRPr="00446DD1">
        <w:rPr>
          <w:sz w:val="28"/>
          <w:szCs w:val="28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FA6C8F" w:rsidRPr="00446DD1" w:rsidRDefault="00745846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FA6C8F" w:rsidRPr="00446DD1">
        <w:rPr>
          <w:sz w:val="28"/>
          <w:szCs w:val="28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A6C8F" w:rsidRPr="00446DD1" w:rsidRDefault="00745846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>.3.</w:t>
      </w:r>
      <w:r w:rsidR="00FA6C8F" w:rsidRPr="00446DD1">
        <w:rPr>
          <w:sz w:val="28"/>
          <w:szCs w:val="28"/>
        </w:rPr>
        <w:t xml:space="preserve">участие в разработке образовательных программ, в том числе учебных планов, календарных учебных графиков, рабочих учебных предметов, </w:t>
      </w:r>
      <w:r w:rsidR="00FA6C8F" w:rsidRPr="00446DD1">
        <w:rPr>
          <w:sz w:val="28"/>
          <w:szCs w:val="28"/>
        </w:rPr>
        <w:lastRenderedPageBreak/>
        <w:t>курсов, дисциплин (модулей), методических материалов и иных компонентов образовательных программ;</w:t>
      </w:r>
    </w:p>
    <w:p w:rsidR="00FA6C8F" w:rsidRPr="00446DD1" w:rsidRDefault="00EF162F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>.4.</w:t>
      </w:r>
      <w:r w:rsidR="00FA6C8F" w:rsidRPr="00446DD1">
        <w:rPr>
          <w:sz w:val="28"/>
          <w:szCs w:val="28"/>
        </w:rPr>
        <w:t>осуществление научной, научно - 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A6C8F" w:rsidRPr="00446DD1" w:rsidRDefault="00EF162F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 xml:space="preserve">.5. </w:t>
      </w:r>
      <w:r w:rsidR="00FA6C8F" w:rsidRPr="00446DD1">
        <w:rPr>
          <w:sz w:val="28"/>
          <w:szCs w:val="28"/>
        </w:rPr>
        <w:t xml:space="preserve">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</w:t>
      </w:r>
      <w:r w:rsidR="00C67C89">
        <w:rPr>
          <w:sz w:val="28"/>
          <w:szCs w:val="28"/>
        </w:rPr>
        <w:t>Образовательной организации</w:t>
      </w:r>
      <w:r w:rsidR="00FA6C8F" w:rsidRPr="00446DD1">
        <w:rPr>
          <w:sz w:val="28"/>
          <w:szCs w:val="28"/>
        </w:rPr>
        <w:t>;</w:t>
      </w:r>
    </w:p>
    <w:p w:rsidR="00FA6C8F" w:rsidRPr="00446DD1" w:rsidRDefault="00EF162F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 xml:space="preserve">.6. </w:t>
      </w:r>
      <w:r w:rsidR="00FA6C8F" w:rsidRPr="00446DD1">
        <w:rPr>
          <w:sz w:val="28"/>
          <w:szCs w:val="28"/>
        </w:rPr>
        <w:t xml:space="preserve">бесплатное пользование образовательными, методическими и научными услугами </w:t>
      </w:r>
      <w:r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>, в порядке, установленном законодательством Российской Федерации или локальными нормативными актами;</w:t>
      </w:r>
    </w:p>
    <w:p w:rsidR="00FA6C8F" w:rsidRPr="00446DD1" w:rsidRDefault="00EF162F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 xml:space="preserve">.7. </w:t>
      </w:r>
      <w:r w:rsidR="00FA6C8F" w:rsidRPr="00446DD1">
        <w:rPr>
          <w:sz w:val="28"/>
          <w:szCs w:val="28"/>
        </w:rPr>
        <w:t xml:space="preserve">участие в управлении </w:t>
      </w:r>
      <w:r>
        <w:rPr>
          <w:sz w:val="28"/>
          <w:szCs w:val="28"/>
          <w:lang w:eastAsia="ru-RU"/>
        </w:rPr>
        <w:t>Образовательной организацией</w:t>
      </w:r>
      <w:r w:rsidR="00FA6C8F" w:rsidRPr="00446DD1">
        <w:rPr>
          <w:sz w:val="28"/>
          <w:szCs w:val="28"/>
        </w:rPr>
        <w:t>, в том числе в коллегиальных органах управления, в порядке, установленном Уставом;</w:t>
      </w:r>
    </w:p>
    <w:p w:rsidR="00FA6C8F" w:rsidRPr="00446DD1" w:rsidRDefault="00A828D6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>.8.</w:t>
      </w:r>
      <w:r w:rsidR="00DF4932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участие в обсуждении вопросов, относящихся к деятельности </w:t>
      </w:r>
      <w:r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>, в том числе через органы управления и общественные организации;</w:t>
      </w:r>
    </w:p>
    <w:p w:rsidR="00FA6C8F" w:rsidRPr="00446DD1" w:rsidRDefault="00A828D6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>.9.</w:t>
      </w:r>
      <w:r w:rsidR="00DF4932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объединение в общественные профессиональные организации в формах и в порядке, которые установлены </w:t>
      </w:r>
      <w:r w:rsidR="00C67C89" w:rsidRPr="00446DD1">
        <w:rPr>
          <w:sz w:val="28"/>
          <w:szCs w:val="28"/>
        </w:rPr>
        <w:t>Федеральным законом 29.12.2012 № 273-ФЗ "Об образ</w:t>
      </w:r>
      <w:r w:rsidR="00C67C89">
        <w:rPr>
          <w:sz w:val="28"/>
          <w:szCs w:val="28"/>
        </w:rPr>
        <w:t>овании в Российской Федерации»</w:t>
      </w:r>
      <w:r w:rsidR="00FA6C8F" w:rsidRPr="00446DD1">
        <w:rPr>
          <w:sz w:val="28"/>
          <w:szCs w:val="28"/>
        </w:rPr>
        <w:t>;</w:t>
      </w:r>
    </w:p>
    <w:p w:rsidR="00FA6C8F" w:rsidRPr="00446DD1" w:rsidRDefault="00A828D6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 xml:space="preserve">.10. </w:t>
      </w:r>
      <w:r w:rsidR="00DF4932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обращение в комиссию по урегулированию споров между участниками образовательных отношений;</w:t>
      </w:r>
    </w:p>
    <w:p w:rsidR="00FA6C8F" w:rsidRPr="00446DD1" w:rsidRDefault="00A828D6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D0F3A">
        <w:rPr>
          <w:sz w:val="28"/>
          <w:szCs w:val="28"/>
        </w:rPr>
        <w:t>7</w:t>
      </w:r>
      <w:r>
        <w:rPr>
          <w:sz w:val="28"/>
          <w:szCs w:val="28"/>
        </w:rPr>
        <w:t>.11.</w:t>
      </w:r>
      <w:r w:rsidR="00DF4932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FA6C8F" w:rsidRPr="00446DD1" w:rsidRDefault="00FA6C8F" w:rsidP="00BB237A">
      <w:pPr>
        <w:jc w:val="both"/>
        <w:rPr>
          <w:sz w:val="28"/>
          <w:szCs w:val="28"/>
        </w:rPr>
      </w:pPr>
      <w:r w:rsidRPr="00446DD1">
        <w:rPr>
          <w:sz w:val="28"/>
          <w:szCs w:val="28"/>
        </w:rPr>
        <w:t>5.1</w:t>
      </w:r>
      <w:r w:rsidR="008D0F3A">
        <w:rPr>
          <w:sz w:val="28"/>
          <w:szCs w:val="28"/>
        </w:rPr>
        <w:t>8</w:t>
      </w:r>
      <w:r w:rsidRPr="00446DD1">
        <w:rPr>
          <w:sz w:val="28"/>
          <w:szCs w:val="28"/>
        </w:rPr>
        <w:t xml:space="preserve">. Педагогические работники </w:t>
      </w:r>
      <w:r w:rsidR="00A828D6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обязаны:</w:t>
      </w:r>
    </w:p>
    <w:p w:rsidR="00DF4932" w:rsidRDefault="00DF4932" w:rsidP="00BB237A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 xml:space="preserve">осуществлять свою деятельность на высоком профессиональном уровне, </w:t>
      </w:r>
    </w:p>
    <w:p w:rsidR="00FA6C8F" w:rsidRPr="00446DD1" w:rsidRDefault="00DF4932" w:rsidP="00BB237A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обеспечивать в полном объёме реализацию препод</w:t>
      </w:r>
      <w:r w:rsidR="00FA6C8F">
        <w:rPr>
          <w:rFonts w:eastAsia="SimSun" w:cs="Mangal"/>
          <w:kern w:val="1"/>
          <w:sz w:val="28"/>
          <w:szCs w:val="28"/>
          <w:lang w:eastAsia="hi-IN" w:bidi="hi-IN"/>
        </w:rPr>
        <w:t>аваемых учебных предметов, курсов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, дисциплины (модуля) в соответствии с утверждённой рабочей программой;</w:t>
      </w:r>
    </w:p>
    <w:p w:rsidR="00FA6C8F" w:rsidRPr="00446DD1" w:rsidRDefault="00DF4932" w:rsidP="00BB237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соблюдать правовые, нравственные и этические нормы, следовать требованиям профессиональной этики;</w:t>
      </w:r>
    </w:p>
    <w:p w:rsidR="00FA6C8F" w:rsidRPr="00446DD1" w:rsidRDefault="00DF4932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 xml:space="preserve">уважать честь и достоинство всех </w:t>
      </w:r>
      <w:r w:rsidR="00C67C89">
        <w:rPr>
          <w:sz w:val="28"/>
          <w:szCs w:val="28"/>
        </w:rPr>
        <w:t>обучающихся и других участников образовательных отношений</w:t>
      </w:r>
      <w:r w:rsidR="00FA6C8F" w:rsidRPr="00446DD1">
        <w:rPr>
          <w:sz w:val="28"/>
          <w:szCs w:val="28"/>
        </w:rPr>
        <w:t>;</w:t>
      </w:r>
    </w:p>
    <w:p w:rsidR="00FA6C8F" w:rsidRPr="00446DD1" w:rsidRDefault="00DF4932" w:rsidP="00BB237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FA6C8F" w:rsidRPr="00446DD1" w:rsidRDefault="00DF4932" w:rsidP="00BB237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A6C8F" w:rsidRPr="00446DD1" w:rsidRDefault="00DF4932" w:rsidP="00BB237A">
      <w:pPr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</w:t>
      </w:r>
      <w:r w:rsidR="00FA6C8F" w:rsidRPr="00446DD1">
        <w:rPr>
          <w:sz w:val="28"/>
          <w:szCs w:val="28"/>
        </w:rPr>
        <w:lastRenderedPageBreak/>
        <w:t>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A6C8F" w:rsidRPr="00446DD1" w:rsidRDefault="00DF4932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систематически повышать свой профессиональный уровень;</w:t>
      </w:r>
    </w:p>
    <w:p w:rsidR="00FA6C8F" w:rsidRPr="00446DD1" w:rsidRDefault="00FA6C8F" w:rsidP="00BB237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446DD1">
        <w:rPr>
          <w:rFonts w:eastAsia="SimSun" w:cs="Mangal"/>
          <w:kern w:val="1"/>
          <w:sz w:val="28"/>
          <w:szCs w:val="28"/>
          <w:lang w:eastAsia="hi-IN" w:bidi="hi-IN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FA6C8F" w:rsidRPr="00446DD1" w:rsidRDefault="00DF4932" w:rsidP="00BB237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A6C8F" w:rsidRPr="00446DD1" w:rsidRDefault="00DF4932" w:rsidP="00BB237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A6C8F" w:rsidRPr="00446DD1" w:rsidRDefault="00DF4932" w:rsidP="00BB237A">
      <w:pPr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 xml:space="preserve">соблюдать Устав </w:t>
      </w:r>
      <w:r w:rsidR="00CA04AA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,  правила внутреннего трудового распорядка</w:t>
      </w:r>
      <w:r w:rsidR="00FA6C8F" w:rsidRPr="00446DD1">
        <w:rPr>
          <w:sz w:val="28"/>
          <w:szCs w:val="28"/>
        </w:rPr>
        <w:t>;</w:t>
      </w:r>
    </w:p>
    <w:p w:rsidR="00FA6C8F" w:rsidRPr="00446DD1" w:rsidRDefault="00DF4932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иные обязанности, предусмотренные законодательством Российской Федерации, настоящим Уставом, локальными нормативными актами, трудовым договором.</w:t>
      </w:r>
    </w:p>
    <w:p w:rsidR="00FA6C8F" w:rsidRPr="00446DD1" w:rsidRDefault="00FA6C8F" w:rsidP="00BB237A">
      <w:pPr>
        <w:jc w:val="both"/>
        <w:rPr>
          <w:sz w:val="28"/>
          <w:szCs w:val="28"/>
        </w:rPr>
      </w:pPr>
      <w:r w:rsidRPr="00446DD1">
        <w:rPr>
          <w:sz w:val="28"/>
          <w:szCs w:val="28"/>
        </w:rPr>
        <w:t>5.</w:t>
      </w:r>
      <w:r w:rsidR="00911D47">
        <w:rPr>
          <w:sz w:val="28"/>
          <w:szCs w:val="28"/>
        </w:rPr>
        <w:t>19</w:t>
      </w:r>
      <w:r w:rsidRPr="00446DD1">
        <w:rPr>
          <w:sz w:val="28"/>
          <w:szCs w:val="28"/>
        </w:rPr>
        <w:t xml:space="preserve">. Педагогические работники </w:t>
      </w:r>
      <w:r w:rsidR="00A828D6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несут ответственность в установленном законодательством Российской Федерации порядке за:</w:t>
      </w:r>
    </w:p>
    <w:p w:rsidR="00FA6C8F" w:rsidRPr="00446DD1" w:rsidRDefault="00DF4932" w:rsidP="00BB237A">
      <w:pPr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- </w:t>
      </w:r>
      <w:r w:rsidR="00FA6C8F" w:rsidRPr="00446DD1">
        <w:rPr>
          <w:rFonts w:eastAsia="SimSun" w:cs="Mangal"/>
          <w:kern w:val="1"/>
          <w:sz w:val="28"/>
          <w:szCs w:val="28"/>
          <w:lang w:eastAsia="hi-IN" w:bidi="hi-IN"/>
        </w:rPr>
        <w:t>неисполнение или ненадлежащее исполнение возложенных на них обязанностей в порядке и в случаях, которые установлены федеральными законами;</w:t>
      </w:r>
      <w:r w:rsidR="00FA6C8F" w:rsidRPr="00446DD1">
        <w:rPr>
          <w:sz w:val="28"/>
          <w:szCs w:val="28"/>
        </w:rPr>
        <w:t xml:space="preserve"> </w:t>
      </w:r>
    </w:p>
    <w:p w:rsidR="00FA6C8F" w:rsidRPr="00446DD1" w:rsidRDefault="00FA6C8F" w:rsidP="004603BC">
      <w:pPr>
        <w:contextualSpacing/>
        <w:jc w:val="center"/>
        <w:rPr>
          <w:sz w:val="28"/>
          <w:szCs w:val="28"/>
        </w:rPr>
      </w:pPr>
    </w:p>
    <w:p w:rsidR="00A828D6" w:rsidRDefault="00FA6C8F" w:rsidP="004603BC">
      <w:pPr>
        <w:autoSpaceDE w:val="0"/>
        <w:contextualSpacing/>
        <w:jc w:val="center"/>
        <w:rPr>
          <w:b/>
          <w:sz w:val="28"/>
          <w:szCs w:val="28"/>
        </w:rPr>
      </w:pPr>
      <w:r w:rsidRPr="00446DD1">
        <w:rPr>
          <w:b/>
          <w:sz w:val="28"/>
          <w:szCs w:val="28"/>
        </w:rPr>
        <w:t xml:space="preserve">6. Структура финансовой и хозяйственной деятельности </w:t>
      </w:r>
      <w:r w:rsidR="00A828D6">
        <w:rPr>
          <w:b/>
          <w:sz w:val="28"/>
          <w:szCs w:val="28"/>
          <w:lang w:eastAsia="ru-RU"/>
        </w:rPr>
        <w:t>Образовательной организации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A828D6">
        <w:rPr>
          <w:sz w:val="28"/>
          <w:szCs w:val="28"/>
        </w:rPr>
        <w:t>6</w:t>
      </w:r>
      <w:r w:rsidRPr="00A828D6">
        <w:rPr>
          <w:b/>
          <w:sz w:val="28"/>
          <w:szCs w:val="28"/>
        </w:rPr>
        <w:t>.</w:t>
      </w:r>
      <w:r w:rsidRPr="00446DD1">
        <w:rPr>
          <w:sz w:val="28"/>
          <w:szCs w:val="28"/>
        </w:rPr>
        <w:t xml:space="preserve">1. За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в целях обеспечения образовательной деятельности в соответствии с её Уставом Учредитель закрепляет объекты (здания, соо</w:t>
      </w:r>
      <w:r w:rsidR="00911D47">
        <w:rPr>
          <w:sz w:val="28"/>
          <w:szCs w:val="28"/>
        </w:rPr>
        <w:t>ружения, имущество, оборудование),</w:t>
      </w:r>
      <w:r w:rsidRPr="00446DD1">
        <w:rPr>
          <w:sz w:val="28"/>
          <w:szCs w:val="28"/>
        </w:rPr>
        <w:t xml:space="preserve"> принадлежащие Учредителю на праве собственности.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Земельные участки закрепляются за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="00A828D6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на праве постоянного (бессрочного) пользования.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6.2. Объекты собственности, закреплённые Учредителем за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>, находятся в её оперативном управлении.</w:t>
      </w:r>
    </w:p>
    <w:p w:rsidR="00FA6C8F" w:rsidRPr="00446DD1" w:rsidRDefault="00A828D6" w:rsidP="00BB237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Образовательная организация</w:t>
      </w:r>
      <w:r w:rsidR="00FA6C8F" w:rsidRPr="00446DD1">
        <w:rPr>
          <w:sz w:val="28"/>
          <w:szCs w:val="28"/>
        </w:rPr>
        <w:t>, за которой имущество закреплено на праве оперативного управления, владеет, пользуется и распоряжается этим имуществом в соответствии с целями своей деятельности, заданиями собственника и назначением имущества и, если иное не установлено законом, распоряжается этим имуществом с согласия Учредителя.</w:t>
      </w:r>
    </w:p>
    <w:p w:rsidR="00FA6C8F" w:rsidRPr="00446DD1" w:rsidRDefault="00FA6C8F" w:rsidP="00BB237A">
      <w:pPr>
        <w:autoSpaceDE w:val="0"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6.3. </w:t>
      </w:r>
      <w:r w:rsidR="00A828D6">
        <w:rPr>
          <w:sz w:val="28"/>
          <w:szCs w:val="28"/>
          <w:lang w:eastAsia="ru-RU"/>
        </w:rPr>
        <w:t>Образовательная организация</w:t>
      </w:r>
      <w:r w:rsidRPr="00446DD1">
        <w:rPr>
          <w:sz w:val="28"/>
          <w:szCs w:val="28"/>
        </w:rPr>
        <w:t xml:space="preserve"> без согласия собственника не вправе распоряжаться особо ценным движимым имуществом, закреплённым за ней собственником или приобретённым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="00A828D6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за счёт средств, выделенных ей </w:t>
      </w:r>
      <w:r w:rsidR="00911D47">
        <w:rPr>
          <w:sz w:val="28"/>
          <w:szCs w:val="28"/>
        </w:rPr>
        <w:t>Учредителем</w:t>
      </w:r>
      <w:r w:rsidRPr="00446DD1">
        <w:rPr>
          <w:sz w:val="28"/>
          <w:szCs w:val="28"/>
        </w:rPr>
        <w:t xml:space="preserve"> на приобретение такого имущества, а также недвижимым имуществом. Остальным находящимся на праве оперативного управления имуществом </w:t>
      </w:r>
      <w:r w:rsidR="00A828D6">
        <w:rPr>
          <w:sz w:val="28"/>
          <w:szCs w:val="28"/>
          <w:lang w:eastAsia="ru-RU"/>
        </w:rPr>
        <w:t xml:space="preserve">Образовательная организация </w:t>
      </w:r>
      <w:r w:rsidR="00A828D6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вправе распоряжаться самостоятельно, если иное не установлено законом.</w:t>
      </w:r>
    </w:p>
    <w:p w:rsidR="00FA6C8F" w:rsidRPr="00446DD1" w:rsidRDefault="00FA6C8F" w:rsidP="00BB237A">
      <w:pPr>
        <w:autoSpaceDE w:val="0"/>
        <w:jc w:val="both"/>
        <w:rPr>
          <w:sz w:val="28"/>
          <w:szCs w:val="28"/>
        </w:rPr>
      </w:pPr>
      <w:r w:rsidRPr="00446DD1">
        <w:rPr>
          <w:sz w:val="28"/>
          <w:szCs w:val="28"/>
        </w:rPr>
        <w:lastRenderedPageBreak/>
        <w:t xml:space="preserve">Под особо ценным движимым имуществом понимается движимое имущество, без которого осуществление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="00A828D6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своей уставной деятельности будет существенно затруднено. Порядок отнесения имущества к категории особо ценного движимого имущества устанавливается муниципальным правовым актом </w:t>
      </w:r>
      <w:r w:rsidR="00911D47">
        <w:rPr>
          <w:sz w:val="28"/>
          <w:szCs w:val="28"/>
        </w:rPr>
        <w:t>Учредителя</w:t>
      </w:r>
      <w:r w:rsidRPr="00446DD1">
        <w:rPr>
          <w:sz w:val="28"/>
          <w:szCs w:val="28"/>
        </w:rPr>
        <w:t xml:space="preserve">. Перечни особо ценного движимого имущества определяются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="00A828D6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самостоятельно, согласовываются с основным уполномоченным органом администрации района и утверждаются постановлением администрации Нижнеингашского района.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6.4. </w:t>
      </w:r>
      <w:r w:rsidR="00A828D6">
        <w:rPr>
          <w:sz w:val="28"/>
          <w:szCs w:val="28"/>
          <w:lang w:eastAsia="ru-RU"/>
        </w:rPr>
        <w:t>Образовательная организация</w:t>
      </w:r>
      <w:r w:rsidRPr="00446DD1">
        <w:rPr>
          <w:sz w:val="28"/>
          <w:szCs w:val="28"/>
        </w:rPr>
        <w:t xml:space="preserve"> несёт ответственность перед </w:t>
      </w:r>
      <w:r w:rsidR="00911D47">
        <w:rPr>
          <w:sz w:val="28"/>
          <w:szCs w:val="28"/>
        </w:rPr>
        <w:t>Учредителем</w:t>
      </w:r>
      <w:r w:rsidRPr="00446DD1">
        <w:rPr>
          <w:sz w:val="28"/>
          <w:szCs w:val="28"/>
        </w:rPr>
        <w:t xml:space="preserve"> за сохранность и эффективное использование закреплённой за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собственности.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6.5. </w:t>
      </w:r>
      <w:r w:rsidR="00911D47">
        <w:rPr>
          <w:sz w:val="28"/>
          <w:szCs w:val="28"/>
        </w:rPr>
        <w:t>Учредитель</w:t>
      </w:r>
      <w:r w:rsidRPr="00446DD1">
        <w:rPr>
          <w:sz w:val="28"/>
          <w:szCs w:val="28"/>
        </w:rPr>
        <w:t xml:space="preserve"> вправе изъять излишнее, неиспользуемое или используемое не по назначению имущество, закреплённое им за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либо приобретённое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="00A828D6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за счёт средств, выделенных ей на приобретение этого имущества. Имуществом, изъятым у </w:t>
      </w:r>
      <w:r w:rsidR="00A828D6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, </w:t>
      </w:r>
      <w:r w:rsidR="00911D47">
        <w:rPr>
          <w:sz w:val="28"/>
          <w:szCs w:val="28"/>
        </w:rPr>
        <w:t xml:space="preserve">Учредитель </w:t>
      </w:r>
      <w:r w:rsidRPr="00446DD1">
        <w:rPr>
          <w:sz w:val="28"/>
          <w:szCs w:val="28"/>
        </w:rPr>
        <w:t xml:space="preserve"> вправе распорядиться по своему усмотрению.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6.6. </w:t>
      </w:r>
      <w:r w:rsidR="00A828D6">
        <w:rPr>
          <w:sz w:val="28"/>
          <w:szCs w:val="28"/>
          <w:lang w:eastAsia="ru-RU"/>
        </w:rPr>
        <w:t>Образовательная организация</w:t>
      </w:r>
      <w:r w:rsidR="00A828D6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вправе выступать в качестве арендатора и арендодателя имущества.</w:t>
      </w:r>
      <w:r w:rsidR="00E72005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Сдача в аренду имущества, находящегося в оперативном управлении, производится </w:t>
      </w:r>
      <w:r w:rsidR="00A828D6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с согласия </w:t>
      </w:r>
      <w:r w:rsidR="00911D47">
        <w:rPr>
          <w:sz w:val="28"/>
          <w:szCs w:val="28"/>
        </w:rPr>
        <w:t>Учредителя.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6.7. Доходы от сдачи в аренду имущества, находящегося в муниципальной  собственности и переданного в оперативное управление, направляются на содержание и развитие материально-технической базы </w:t>
      </w:r>
      <w:r w:rsidR="00FF677F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после уплаты налогов и сборов, предусмотренных законодательством о налогах и сборах.</w:t>
      </w:r>
    </w:p>
    <w:p w:rsidR="00FA6C8F" w:rsidRPr="00446DD1" w:rsidRDefault="00FF677F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Образовательная организация</w:t>
      </w:r>
      <w:r w:rsidR="00FA6C8F" w:rsidRPr="00446DD1">
        <w:rPr>
          <w:sz w:val="28"/>
          <w:szCs w:val="28"/>
        </w:rPr>
        <w:t xml:space="preserve"> с согласия Учредителя или самостоятельно, если она вправе распоряжаться соответствующим имуществом самостоятельно, на основании договора между </w:t>
      </w:r>
      <w:r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и медицинским учреждением имеет право</w:t>
      </w:r>
      <w:r w:rsidR="00FA6C8F" w:rsidRPr="00446DD1">
        <w:rPr>
          <w:i/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предоставлять медицинскому учреждению в безвозмездное пользование движимое и недвижимое имущество для медицинского обслуживания обучающихся </w:t>
      </w:r>
      <w:r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и прохождения ими медицинского обследования.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6.8. Крупная сделка может быть совершена </w:t>
      </w:r>
      <w:r w:rsidR="00FF677F">
        <w:rPr>
          <w:sz w:val="28"/>
          <w:szCs w:val="28"/>
          <w:lang w:eastAsia="ru-RU"/>
        </w:rPr>
        <w:t>Образовательной организацией</w:t>
      </w:r>
      <w:r w:rsidR="00FF677F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только с предварительного согласия  Учредителя.</w:t>
      </w:r>
      <w:r w:rsidR="00E72005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</w:t>
      </w:r>
      <w:r w:rsidR="00FF677F">
        <w:rPr>
          <w:sz w:val="28"/>
          <w:szCs w:val="28"/>
        </w:rPr>
        <w:t>Образовательная организация</w:t>
      </w:r>
      <w:r w:rsidR="00FF677F" w:rsidRPr="00FF677F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FF677F">
        <w:rPr>
          <w:sz w:val="28"/>
          <w:szCs w:val="28"/>
          <w:lang w:eastAsia="ru-RU"/>
        </w:rPr>
        <w:t xml:space="preserve">Образовательной </w:t>
      </w:r>
      <w:r w:rsidR="00FF677F">
        <w:rPr>
          <w:sz w:val="28"/>
          <w:szCs w:val="28"/>
          <w:lang w:eastAsia="ru-RU"/>
        </w:rPr>
        <w:lastRenderedPageBreak/>
        <w:t>организации</w:t>
      </w:r>
      <w:r w:rsidRPr="00446DD1">
        <w:rPr>
          <w:sz w:val="28"/>
          <w:szCs w:val="28"/>
        </w:rPr>
        <w:t xml:space="preserve">, определяемой по данным ее бухгалтерской отчетности на последнюю отчётную дату. 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Крупная сделка, совершенная с нарушением требований действующего законодательства и настоящего Устава, может быть признана недействительной по иску </w:t>
      </w:r>
      <w:r w:rsidR="00FF677F">
        <w:rPr>
          <w:sz w:val="28"/>
          <w:szCs w:val="28"/>
          <w:lang w:eastAsia="ru-RU"/>
        </w:rPr>
        <w:t xml:space="preserve">Образовательной организации </w:t>
      </w:r>
      <w:r w:rsidRPr="00446DD1">
        <w:rPr>
          <w:sz w:val="28"/>
          <w:szCs w:val="28"/>
        </w:rPr>
        <w:t xml:space="preserve">или её Учредителя, если будет доказано, что другая сторона о сделке знала или должна была знать об отсутствии предварительного согласия Учредителя </w:t>
      </w:r>
      <w:r w:rsidR="00FF677F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>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Директор </w:t>
      </w:r>
      <w:r w:rsidR="00FF677F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несёт перед ней ответственность в размере убытков, причинённых </w:t>
      </w:r>
      <w:r w:rsidR="00FF677F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в результате совершения крупной сделки с нарушением требований действующего законодательства и настоящего Устава, независимо от того, была ли эта сделка признана недействительной.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6.9. Источниками формирования имущества </w:t>
      </w:r>
      <w:r w:rsidR="00FF677F">
        <w:rPr>
          <w:sz w:val="28"/>
          <w:szCs w:val="28"/>
          <w:lang w:eastAsia="ru-RU"/>
        </w:rPr>
        <w:t xml:space="preserve">Образовательной организации </w:t>
      </w:r>
      <w:r w:rsidRPr="00446DD1">
        <w:rPr>
          <w:sz w:val="28"/>
          <w:szCs w:val="28"/>
        </w:rPr>
        <w:t xml:space="preserve"> в денежной и иных формах являются:</w:t>
      </w:r>
    </w:p>
    <w:p w:rsidR="00FA6C8F" w:rsidRPr="00446DD1" w:rsidRDefault="00FA6C8F" w:rsidP="00BB23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>-регулярные и единовременные поступления от Учредителя;</w:t>
      </w:r>
    </w:p>
    <w:p w:rsidR="00FA6C8F" w:rsidRPr="00446DD1" w:rsidRDefault="00FA6C8F" w:rsidP="00BB23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>-добровольные имущественные взносы и пожертвования;</w:t>
      </w:r>
    </w:p>
    <w:p w:rsidR="00FA6C8F" w:rsidRPr="00446DD1" w:rsidRDefault="00FA6C8F" w:rsidP="00BB23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>-средства от деятельности, приносящей доход;</w:t>
      </w:r>
    </w:p>
    <w:p w:rsidR="00FA6C8F" w:rsidRPr="00446DD1" w:rsidRDefault="00FA6C8F" w:rsidP="00BB237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>-другие, не запрещённые законом поступления.</w:t>
      </w:r>
    </w:p>
    <w:p w:rsidR="00FA6C8F" w:rsidRPr="00FF677F" w:rsidRDefault="00FA6C8F" w:rsidP="00BB237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 xml:space="preserve">6.10. Финансовое обеспечение деятельности </w:t>
      </w:r>
      <w:r w:rsidR="00FF677F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FF677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законодательством.</w:t>
      </w:r>
    </w:p>
    <w:p w:rsidR="00FA6C8F" w:rsidRPr="00446DD1" w:rsidRDefault="00FA6C8F" w:rsidP="00BB237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="00FF677F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FF677F" w:rsidRPr="00446DD1">
        <w:rPr>
          <w:rFonts w:ascii="Times New Roman" w:hAnsi="Times New Roman" w:cs="Times New Roman"/>
          <w:sz w:val="28"/>
          <w:szCs w:val="28"/>
        </w:rPr>
        <w:t xml:space="preserve"> </w:t>
      </w:r>
      <w:r w:rsidRPr="00446DD1">
        <w:rPr>
          <w:rFonts w:ascii="Times New Roman" w:hAnsi="Times New Roman" w:cs="Times New Roman"/>
          <w:sz w:val="28"/>
          <w:szCs w:val="28"/>
        </w:rPr>
        <w:t xml:space="preserve">осуществляется на основе региональных нормативов финансового обеспечения образовательной деятельности. </w:t>
      </w:r>
    </w:p>
    <w:p w:rsidR="00FA6C8F" w:rsidRPr="00446DD1" w:rsidRDefault="00FA6C8F" w:rsidP="00BB237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Нижнеингашского района могут быть установлены нормативы финансового обеспечения образовательной деятельности </w:t>
      </w:r>
      <w:r w:rsidR="00FF677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FF677F" w:rsidRPr="00446DD1">
        <w:rPr>
          <w:rFonts w:ascii="Times New Roman" w:hAnsi="Times New Roman" w:cs="Times New Roman"/>
          <w:sz w:val="28"/>
          <w:szCs w:val="28"/>
        </w:rPr>
        <w:t xml:space="preserve"> </w:t>
      </w:r>
      <w:r w:rsidR="00FF677F">
        <w:rPr>
          <w:rFonts w:ascii="Times New Roman" w:hAnsi="Times New Roman" w:cs="Times New Roman"/>
          <w:sz w:val="28"/>
          <w:szCs w:val="28"/>
        </w:rPr>
        <w:t>з</w:t>
      </w:r>
      <w:r w:rsidRPr="00446DD1">
        <w:rPr>
          <w:rFonts w:ascii="Times New Roman" w:hAnsi="Times New Roman" w:cs="Times New Roman"/>
          <w:sz w:val="28"/>
          <w:szCs w:val="28"/>
        </w:rPr>
        <w:t>а счёт средств местного бюджета.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6.1</w:t>
      </w:r>
      <w:r w:rsidR="00911D47">
        <w:rPr>
          <w:sz w:val="28"/>
          <w:szCs w:val="28"/>
        </w:rPr>
        <w:t>1</w:t>
      </w:r>
      <w:r w:rsidRPr="00446DD1">
        <w:rPr>
          <w:sz w:val="28"/>
          <w:szCs w:val="28"/>
        </w:rPr>
        <w:t xml:space="preserve">. Финансовое обеспечение выполнения муниципального задания </w:t>
      </w:r>
      <w:r w:rsidR="009B11E1">
        <w:rPr>
          <w:sz w:val="28"/>
          <w:szCs w:val="28"/>
          <w:lang w:eastAsia="ru-RU"/>
        </w:rPr>
        <w:t>Образовательной организацией</w:t>
      </w:r>
      <w:r w:rsidR="009B11E1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осуществляется в виде субсидий из соответствующего бюджета бюджетной системы Российской Федерации.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имущества, закреплённых за </w:t>
      </w:r>
      <w:r w:rsidR="009B11E1">
        <w:rPr>
          <w:sz w:val="28"/>
          <w:szCs w:val="28"/>
          <w:lang w:eastAsia="ru-RU"/>
        </w:rPr>
        <w:t>Образовательной организацией</w:t>
      </w:r>
      <w:r w:rsidR="009B11E1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Учредителем или приобретенных </w:t>
      </w:r>
      <w:r w:rsidR="009B11E1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за счёт средств, выделенных ей Учредителем на приобретение такого имущества, расходов на уплату налогов, в качестве объекта налогообложения, по которым признаётся соответствующее имущество, в том числе земельные участки.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закреплённого за </w:t>
      </w:r>
      <w:r w:rsidR="009B11E1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Учредителем или приобретённого </w:t>
      </w:r>
      <w:r w:rsidR="009B11E1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за счёт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lastRenderedPageBreak/>
        <w:t xml:space="preserve">Финансовое обеспечение осуществления </w:t>
      </w:r>
      <w:r w:rsidR="009B11E1">
        <w:rPr>
          <w:sz w:val="28"/>
          <w:szCs w:val="28"/>
          <w:lang w:eastAsia="ru-RU"/>
        </w:rPr>
        <w:t>Образовательной организацией</w:t>
      </w:r>
      <w:r w:rsidRPr="00446DD1">
        <w:rPr>
          <w:sz w:val="28"/>
          <w:szCs w:val="28"/>
        </w:rPr>
        <w:t xml:space="preserve"> полномочий органа местного самоуправления по исполнению публичных обязательств, осуществляется в порядке, установленном администрацией Нижнеингашского района.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6.1</w:t>
      </w:r>
      <w:r w:rsidR="00911D47">
        <w:rPr>
          <w:sz w:val="28"/>
          <w:szCs w:val="28"/>
        </w:rPr>
        <w:t>2</w:t>
      </w:r>
      <w:r w:rsidRPr="00446DD1">
        <w:rPr>
          <w:sz w:val="28"/>
          <w:szCs w:val="28"/>
        </w:rPr>
        <w:t>. Порядок формирования муниципального задания и порядок финансового обеспечения выполнения этого задания определяются администрацией Нижнеингашского района.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6.1</w:t>
      </w:r>
      <w:r w:rsidR="00911D47">
        <w:rPr>
          <w:sz w:val="28"/>
          <w:szCs w:val="28"/>
        </w:rPr>
        <w:t>3.</w:t>
      </w:r>
      <w:r w:rsidR="00C82862" w:rsidRPr="00C82862">
        <w:rPr>
          <w:sz w:val="28"/>
          <w:szCs w:val="28"/>
          <w:lang w:eastAsia="ru-RU"/>
        </w:rPr>
        <w:t xml:space="preserve"> </w:t>
      </w:r>
      <w:r w:rsidR="00C82862">
        <w:rPr>
          <w:sz w:val="28"/>
          <w:szCs w:val="28"/>
          <w:lang w:eastAsia="ru-RU"/>
        </w:rPr>
        <w:t>Образовательная организация</w:t>
      </w:r>
      <w:r w:rsidR="00C82862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осуществляет операции с поступающими ей в соответствии с законодательством Российской Федерации средствами через лицевые счета, открываемые в органах казначейства финансов</w:t>
      </w:r>
      <w:r w:rsidR="00783462">
        <w:rPr>
          <w:sz w:val="28"/>
          <w:szCs w:val="28"/>
        </w:rPr>
        <w:t>ым</w:t>
      </w:r>
      <w:r w:rsidRPr="00446DD1">
        <w:rPr>
          <w:sz w:val="28"/>
          <w:szCs w:val="28"/>
        </w:rPr>
        <w:t xml:space="preserve"> управлени</w:t>
      </w:r>
      <w:r w:rsidR="00783462">
        <w:rPr>
          <w:sz w:val="28"/>
          <w:szCs w:val="28"/>
        </w:rPr>
        <w:t>ем</w:t>
      </w:r>
      <w:r w:rsidRPr="00446DD1">
        <w:rPr>
          <w:sz w:val="28"/>
          <w:szCs w:val="28"/>
        </w:rPr>
        <w:t xml:space="preserve"> администрации Нижнеингашского района в порядке, установленном законодательством Российской Федерации.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6.1</w:t>
      </w:r>
      <w:r w:rsidR="00911D47">
        <w:rPr>
          <w:sz w:val="28"/>
          <w:szCs w:val="28"/>
        </w:rPr>
        <w:t>4</w:t>
      </w:r>
      <w:r w:rsidRPr="00446DD1">
        <w:rPr>
          <w:sz w:val="28"/>
          <w:szCs w:val="28"/>
        </w:rPr>
        <w:t xml:space="preserve">. </w:t>
      </w:r>
      <w:r w:rsidR="009B11E1">
        <w:rPr>
          <w:sz w:val="28"/>
          <w:szCs w:val="28"/>
          <w:lang w:eastAsia="ru-RU"/>
        </w:rPr>
        <w:t xml:space="preserve">Образовательная организация </w:t>
      </w:r>
      <w:r w:rsidRPr="00446DD1">
        <w:rPr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FA6C8F" w:rsidRPr="00446DD1" w:rsidRDefault="00FA6C8F" w:rsidP="00BB237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>6.1</w:t>
      </w:r>
      <w:r w:rsidR="00911D47">
        <w:rPr>
          <w:rFonts w:ascii="Times New Roman" w:hAnsi="Times New Roman" w:cs="Times New Roman"/>
          <w:sz w:val="28"/>
          <w:szCs w:val="28"/>
        </w:rPr>
        <w:t>5</w:t>
      </w:r>
      <w:r w:rsidRPr="00446DD1">
        <w:rPr>
          <w:rFonts w:ascii="Times New Roman" w:hAnsi="Times New Roman" w:cs="Times New Roman"/>
          <w:sz w:val="28"/>
          <w:szCs w:val="28"/>
        </w:rPr>
        <w:t xml:space="preserve">. </w:t>
      </w:r>
      <w:r w:rsidR="00C82862" w:rsidRPr="00C82862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446DD1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лицевой счёт.</w:t>
      </w:r>
    </w:p>
    <w:p w:rsidR="00FA6C8F" w:rsidRPr="00446DD1" w:rsidRDefault="00FA6C8F" w:rsidP="00BB237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1">
        <w:rPr>
          <w:rFonts w:ascii="Times New Roman" w:hAnsi="Times New Roman" w:cs="Times New Roman"/>
          <w:sz w:val="28"/>
          <w:szCs w:val="28"/>
        </w:rPr>
        <w:t xml:space="preserve">Финансовые и материальные средства </w:t>
      </w:r>
      <w:r w:rsidR="00C82862" w:rsidRPr="00C82862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446DD1">
        <w:rPr>
          <w:rFonts w:ascii="Times New Roman" w:hAnsi="Times New Roman" w:cs="Times New Roman"/>
          <w:sz w:val="28"/>
          <w:szCs w:val="28"/>
        </w:rPr>
        <w:t xml:space="preserve"> закреплённые за ней Учредителем, используются ею в соответствии с Уставом </w:t>
      </w:r>
      <w:r w:rsidR="00F740C3" w:rsidRPr="00F740C3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446DD1">
        <w:rPr>
          <w:rFonts w:ascii="Times New Roman" w:hAnsi="Times New Roman" w:cs="Times New Roman"/>
          <w:sz w:val="28"/>
          <w:szCs w:val="28"/>
        </w:rPr>
        <w:t xml:space="preserve"> и изъятию не подлежат, если иное не предусмотрено законодательством Российской Федерации.</w:t>
      </w:r>
    </w:p>
    <w:p w:rsidR="00911D47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6.</w:t>
      </w:r>
      <w:r w:rsidR="00911D47">
        <w:rPr>
          <w:sz w:val="28"/>
          <w:szCs w:val="28"/>
        </w:rPr>
        <w:t>16</w:t>
      </w:r>
      <w:r w:rsidRPr="00446DD1">
        <w:rPr>
          <w:sz w:val="28"/>
          <w:szCs w:val="28"/>
        </w:rPr>
        <w:t xml:space="preserve">. </w:t>
      </w:r>
      <w:r w:rsidR="00F740C3">
        <w:rPr>
          <w:sz w:val="28"/>
          <w:szCs w:val="28"/>
          <w:lang w:eastAsia="ru-RU"/>
        </w:rPr>
        <w:t>Образовательная организация</w:t>
      </w:r>
      <w:r w:rsidRPr="00446DD1">
        <w:rPr>
          <w:sz w:val="28"/>
          <w:szCs w:val="28"/>
        </w:rPr>
        <w:t xml:space="preserve"> вправе осуществлять следующие виды приносящей доходы деятельности:</w:t>
      </w:r>
    </w:p>
    <w:p w:rsidR="00FA6C8F" w:rsidRPr="00446DD1" w:rsidRDefault="004603BC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аренда движимого и недвижимого имущества;</w:t>
      </w:r>
    </w:p>
    <w:p w:rsidR="00FA6C8F" w:rsidRPr="00446DD1" w:rsidRDefault="004603BC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оказание платных дополнительных образовательных услуг;</w:t>
      </w:r>
    </w:p>
    <w:p w:rsidR="00FA6C8F" w:rsidRPr="00446DD1" w:rsidRDefault="004603BC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разработка грантовых программ, подготовка заявок на получение грантов, осуществление консультационной деятельности в данной области;</w:t>
      </w:r>
    </w:p>
    <w:p w:rsidR="00FA6C8F" w:rsidRPr="00446DD1" w:rsidRDefault="004603BC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осуществление экспертизы программ, проектов, рекомендаций, методик, других документов и материалов по профилю работы </w:t>
      </w:r>
      <w:r w:rsidR="00F740C3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>;</w:t>
      </w:r>
    </w:p>
    <w:p w:rsidR="00FA6C8F" w:rsidRPr="00446DD1" w:rsidRDefault="004603BC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проведение психологической диагностики, тестирования, консультаций логопеда.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Отдельными видами деятельности, перечень которых определяется законом, </w:t>
      </w:r>
      <w:r w:rsidR="00F740C3">
        <w:rPr>
          <w:sz w:val="28"/>
          <w:szCs w:val="28"/>
          <w:lang w:eastAsia="ru-RU"/>
        </w:rPr>
        <w:t>Образовательная организация</w:t>
      </w:r>
      <w:r w:rsidRPr="00446DD1">
        <w:rPr>
          <w:sz w:val="28"/>
          <w:szCs w:val="28"/>
        </w:rPr>
        <w:t xml:space="preserve"> может заниматься только на основании специального разрешения (лицензии). </w:t>
      </w:r>
    </w:p>
    <w:p w:rsidR="00FA6C8F" w:rsidRPr="00446DD1" w:rsidRDefault="00F740C3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Образовательная организация</w:t>
      </w:r>
      <w:r w:rsidR="00FA6C8F" w:rsidRPr="00446DD1">
        <w:rPr>
          <w:sz w:val="28"/>
          <w:szCs w:val="28"/>
        </w:rPr>
        <w:t xml:space="preserve"> вправе вести приносящую доход деятельность, предусмотренную настоящим Уставом постольку, поскольку это служит достижению целей, ради которых она создана, и соответствует указанным целям.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Доходы, полученные от такой деятельности, и приобретённое за счёт этих доходов имущество поступают в самостоятельное распоряжение </w:t>
      </w:r>
      <w:r w:rsidR="00F740C3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>.</w:t>
      </w:r>
    </w:p>
    <w:p w:rsidR="00446299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Учредитель вправе приостановить приносящую доходы деятельность </w:t>
      </w:r>
      <w:r w:rsidR="00F740C3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>, если она идёт в ущерб образовательной деятель</w:t>
      </w:r>
      <w:r w:rsidR="00446299">
        <w:rPr>
          <w:sz w:val="28"/>
          <w:szCs w:val="28"/>
        </w:rPr>
        <w:t>ности, предусмотренной Уставом.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lastRenderedPageBreak/>
        <w:t>6.</w:t>
      </w:r>
      <w:r w:rsidR="00446299">
        <w:rPr>
          <w:sz w:val="28"/>
          <w:szCs w:val="28"/>
        </w:rPr>
        <w:t>17</w:t>
      </w:r>
      <w:r w:rsidRPr="00446DD1">
        <w:rPr>
          <w:sz w:val="28"/>
          <w:szCs w:val="28"/>
        </w:rPr>
        <w:t xml:space="preserve">. </w:t>
      </w:r>
      <w:r w:rsidR="00F740C3">
        <w:rPr>
          <w:sz w:val="28"/>
          <w:szCs w:val="28"/>
          <w:lang w:eastAsia="ru-RU"/>
        </w:rPr>
        <w:t>Образовательная организация</w:t>
      </w:r>
      <w:r w:rsidRPr="00446DD1">
        <w:rPr>
          <w:sz w:val="28"/>
          <w:szCs w:val="28"/>
        </w:rPr>
        <w:t xml:space="preserve"> ведёт учёт доходов и расходов по приносящей доходы деятельности. 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6.</w:t>
      </w:r>
      <w:r w:rsidR="00446299">
        <w:rPr>
          <w:sz w:val="28"/>
          <w:szCs w:val="28"/>
        </w:rPr>
        <w:t>18</w:t>
      </w:r>
      <w:r w:rsidRPr="00446DD1">
        <w:rPr>
          <w:sz w:val="28"/>
          <w:szCs w:val="28"/>
        </w:rPr>
        <w:t xml:space="preserve">. В интересах достижения целей, предусмотренных настоящим Уставом, </w:t>
      </w:r>
      <w:r w:rsidR="00F740C3">
        <w:rPr>
          <w:sz w:val="28"/>
          <w:szCs w:val="28"/>
          <w:lang w:eastAsia="ru-RU"/>
        </w:rPr>
        <w:t>Образовательная организация</w:t>
      </w:r>
      <w:r w:rsidRPr="00446DD1">
        <w:rPr>
          <w:sz w:val="28"/>
          <w:szCs w:val="28"/>
        </w:rPr>
        <w:t xml:space="preserve"> может создавать другие некоммерческие организации и вступать в ассоциации и союзы.</w:t>
      </w:r>
    </w:p>
    <w:p w:rsidR="00FA6C8F" w:rsidRPr="00446DD1" w:rsidRDefault="00F740C3" w:rsidP="00BB237A">
      <w:pPr>
        <w:autoSpaceDE w:val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Образовательная организация </w:t>
      </w:r>
      <w:r w:rsidR="00FA6C8F" w:rsidRPr="00446DD1">
        <w:rPr>
          <w:sz w:val="28"/>
          <w:szCs w:val="28"/>
        </w:rPr>
        <w:t xml:space="preserve">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ней собственником или приобретенного </w:t>
      </w:r>
      <w:r>
        <w:rPr>
          <w:sz w:val="28"/>
          <w:szCs w:val="28"/>
          <w:lang w:eastAsia="ru-RU"/>
        </w:rPr>
        <w:t>Образовательной организаци</w:t>
      </w:r>
      <w:r>
        <w:rPr>
          <w:sz w:val="28"/>
          <w:szCs w:val="28"/>
        </w:rPr>
        <w:t>ей з</w:t>
      </w:r>
      <w:r w:rsidR="00FA6C8F" w:rsidRPr="00446DD1">
        <w:rPr>
          <w:sz w:val="28"/>
          <w:szCs w:val="28"/>
        </w:rPr>
        <w:t xml:space="preserve">а счет средств, выделенных ей собственником на приобретение такого имущества, а также недвижимого имущества. </w:t>
      </w:r>
    </w:p>
    <w:p w:rsidR="00FA6C8F" w:rsidRPr="00446DD1" w:rsidRDefault="00FA6C8F" w:rsidP="00BB237A">
      <w:pPr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В случаях и порядке, предусмотренных федеральными законами, </w:t>
      </w:r>
      <w:r w:rsidR="00F740C3">
        <w:rPr>
          <w:sz w:val="28"/>
          <w:szCs w:val="28"/>
          <w:lang w:eastAsia="ru-RU"/>
        </w:rPr>
        <w:t>Образовательная организация</w:t>
      </w:r>
      <w:r w:rsidR="00F740C3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 xml:space="preserve">вправе вносить указанное имущество в уставный (складочный) капитал хозяйственных обществ или иным образом передавать им это имущество в качестве их учредителя или участника. </w:t>
      </w:r>
    </w:p>
    <w:p w:rsidR="00FA6C8F" w:rsidRPr="00446DD1" w:rsidRDefault="00FA6C8F" w:rsidP="00BB237A">
      <w:pPr>
        <w:autoSpaceDE w:val="0"/>
        <w:contextualSpacing/>
        <w:jc w:val="both"/>
        <w:rPr>
          <w:b/>
          <w:sz w:val="28"/>
          <w:szCs w:val="28"/>
        </w:rPr>
      </w:pPr>
    </w:p>
    <w:p w:rsidR="00FA6C8F" w:rsidRPr="00446DD1" w:rsidRDefault="004603BC" w:rsidP="00BB237A">
      <w:pPr>
        <w:autoSpaceDE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A6C8F" w:rsidRPr="00446DD1">
        <w:rPr>
          <w:b/>
          <w:sz w:val="28"/>
          <w:szCs w:val="28"/>
        </w:rPr>
        <w:t xml:space="preserve">7. </w:t>
      </w:r>
      <w:r w:rsidR="00FA6C8F" w:rsidRPr="00F740C3">
        <w:rPr>
          <w:b/>
          <w:sz w:val="28"/>
          <w:szCs w:val="28"/>
        </w:rPr>
        <w:t xml:space="preserve">Управление </w:t>
      </w:r>
      <w:r w:rsidR="00F740C3">
        <w:rPr>
          <w:b/>
          <w:sz w:val="28"/>
          <w:szCs w:val="28"/>
          <w:lang w:eastAsia="ru-RU"/>
        </w:rPr>
        <w:t>Образовательной организацией</w:t>
      </w:r>
    </w:p>
    <w:p w:rsidR="00FA6C8F" w:rsidRPr="00446DD1" w:rsidRDefault="00FA6C8F" w:rsidP="00BB237A">
      <w:pPr>
        <w:widowControl w:val="0"/>
        <w:shd w:val="clear" w:color="auto" w:fill="FFFFFF"/>
        <w:ind w:right="28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7.1. Управление </w:t>
      </w:r>
      <w:r w:rsidR="00F740C3">
        <w:rPr>
          <w:sz w:val="28"/>
          <w:szCs w:val="28"/>
          <w:lang w:eastAsia="ru-RU"/>
        </w:rPr>
        <w:t xml:space="preserve">Образовательной организацией </w:t>
      </w:r>
      <w:r w:rsidRPr="00446DD1">
        <w:rPr>
          <w:sz w:val="28"/>
          <w:szCs w:val="28"/>
        </w:rPr>
        <w:t>осуществляется в соответствии с действующим законода</w:t>
      </w:r>
      <w:r w:rsidR="00C67C89">
        <w:rPr>
          <w:sz w:val="28"/>
          <w:szCs w:val="28"/>
        </w:rPr>
        <w:t>тельством Российской Федерации.</w:t>
      </w:r>
    </w:p>
    <w:p w:rsidR="00FA6C8F" w:rsidRPr="00446DD1" w:rsidRDefault="00FA6C8F" w:rsidP="00BB237A">
      <w:pPr>
        <w:widowControl w:val="0"/>
        <w:shd w:val="clear" w:color="auto" w:fill="FFFFFF"/>
        <w:ind w:right="28"/>
        <w:jc w:val="both"/>
        <w:rPr>
          <w:sz w:val="28"/>
          <w:szCs w:val="28"/>
        </w:rPr>
      </w:pPr>
      <w:r w:rsidRPr="00446DD1">
        <w:rPr>
          <w:sz w:val="28"/>
          <w:szCs w:val="28"/>
        </w:rPr>
        <w:t>7.2. Управление образовательной организацией осуществляется на основе  сочетания принципов единоначалия и коллегиальности.</w:t>
      </w:r>
    </w:p>
    <w:p w:rsidR="00FA6C8F" w:rsidRPr="00446299" w:rsidRDefault="00FA6C8F" w:rsidP="004462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6299">
        <w:rPr>
          <w:rFonts w:ascii="Times New Roman" w:hAnsi="Times New Roman" w:cs="Times New Roman"/>
          <w:sz w:val="28"/>
          <w:szCs w:val="28"/>
        </w:rPr>
        <w:t>7.</w:t>
      </w:r>
      <w:r w:rsidR="00446299">
        <w:rPr>
          <w:rFonts w:ascii="Times New Roman" w:hAnsi="Times New Roman" w:cs="Times New Roman"/>
          <w:sz w:val="28"/>
          <w:szCs w:val="28"/>
        </w:rPr>
        <w:t>3</w:t>
      </w:r>
      <w:r w:rsidRPr="00446299">
        <w:rPr>
          <w:rFonts w:ascii="Times New Roman" w:hAnsi="Times New Roman" w:cs="Times New Roman"/>
          <w:sz w:val="28"/>
          <w:szCs w:val="28"/>
        </w:rPr>
        <w:t xml:space="preserve">. Единоличным </w:t>
      </w:r>
      <w:r w:rsidR="00446299">
        <w:rPr>
          <w:rFonts w:ascii="Times New Roman" w:hAnsi="Times New Roman" w:cs="Times New Roman"/>
          <w:sz w:val="28"/>
          <w:szCs w:val="28"/>
        </w:rPr>
        <w:t>и</w:t>
      </w:r>
      <w:r w:rsidRPr="00446299">
        <w:rPr>
          <w:rFonts w:ascii="Times New Roman" w:hAnsi="Times New Roman" w:cs="Times New Roman"/>
          <w:sz w:val="28"/>
          <w:szCs w:val="28"/>
        </w:rPr>
        <w:t xml:space="preserve">сполнительным органом </w:t>
      </w:r>
      <w:r w:rsidR="00175B58" w:rsidRPr="00446299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175B58" w:rsidRPr="00446299">
        <w:rPr>
          <w:rFonts w:ascii="Times New Roman" w:hAnsi="Times New Roman" w:cs="Times New Roman"/>
          <w:sz w:val="28"/>
          <w:szCs w:val="28"/>
        </w:rPr>
        <w:t xml:space="preserve"> </w:t>
      </w:r>
      <w:r w:rsidRPr="00446299">
        <w:rPr>
          <w:rFonts w:ascii="Times New Roman" w:hAnsi="Times New Roman" w:cs="Times New Roman"/>
          <w:sz w:val="28"/>
          <w:szCs w:val="28"/>
        </w:rPr>
        <w:t xml:space="preserve">является Директор    </w:t>
      </w:r>
      <w:r w:rsidR="00175B58" w:rsidRPr="00446299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175B58" w:rsidRPr="00446299">
        <w:rPr>
          <w:rFonts w:ascii="Times New Roman" w:hAnsi="Times New Roman" w:cs="Times New Roman"/>
          <w:sz w:val="28"/>
          <w:szCs w:val="28"/>
        </w:rPr>
        <w:t xml:space="preserve"> </w:t>
      </w:r>
      <w:r w:rsidRPr="00446299">
        <w:rPr>
          <w:rFonts w:ascii="Times New Roman" w:hAnsi="Times New Roman" w:cs="Times New Roman"/>
          <w:sz w:val="28"/>
          <w:szCs w:val="28"/>
        </w:rPr>
        <w:t>(далее – Директор),</w:t>
      </w:r>
      <w:r w:rsidRPr="0044629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который осуществляет текущее руководство деятельностью </w:t>
      </w:r>
      <w:r w:rsidR="00175B58" w:rsidRPr="00446299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4462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pacing w:val="-2"/>
          <w:sz w:val="28"/>
          <w:szCs w:val="28"/>
        </w:rPr>
        <w:t>7.</w:t>
      </w:r>
      <w:r w:rsidR="00446299">
        <w:rPr>
          <w:spacing w:val="-2"/>
          <w:sz w:val="28"/>
          <w:szCs w:val="28"/>
        </w:rPr>
        <w:t>4</w:t>
      </w:r>
      <w:r w:rsidRPr="00446DD1">
        <w:rPr>
          <w:spacing w:val="-2"/>
          <w:sz w:val="28"/>
          <w:szCs w:val="28"/>
        </w:rPr>
        <w:t xml:space="preserve">. Условия труда Директора (права, обязанности и </w:t>
      </w:r>
      <w:r w:rsidRPr="00446DD1">
        <w:rPr>
          <w:sz w:val="28"/>
          <w:szCs w:val="28"/>
        </w:rPr>
        <w:t xml:space="preserve">ответственность сторон трудового договора, условия оплаты труда, режим труда и </w:t>
      </w:r>
      <w:r w:rsidRPr="00446DD1">
        <w:rPr>
          <w:spacing w:val="-2"/>
          <w:sz w:val="28"/>
          <w:szCs w:val="28"/>
        </w:rPr>
        <w:t xml:space="preserve">отдыха, условия социального страхования, непосредственно связанные с трудовой </w:t>
      </w:r>
      <w:r w:rsidRPr="00446DD1">
        <w:rPr>
          <w:spacing w:val="1"/>
          <w:sz w:val="28"/>
          <w:szCs w:val="28"/>
        </w:rPr>
        <w:t xml:space="preserve">деятельностью, основания расторжения трудового договора и др.) определяются </w:t>
      </w:r>
      <w:r w:rsidRPr="00446DD1">
        <w:rPr>
          <w:spacing w:val="2"/>
          <w:sz w:val="28"/>
          <w:szCs w:val="28"/>
        </w:rPr>
        <w:t xml:space="preserve">трудовым договором, заключённым с Директором </w:t>
      </w:r>
      <w:r w:rsidRPr="00446DD1">
        <w:rPr>
          <w:spacing w:val="-1"/>
          <w:sz w:val="28"/>
          <w:szCs w:val="28"/>
        </w:rPr>
        <w:t>в соответствии с действующим трудовым законодательством, нормативными правовыми актами органов местного самоуправления муниципального образования Нижнеингашский район, настоящим Уставом.</w:t>
      </w:r>
      <w:r w:rsidRPr="00446DD1">
        <w:rPr>
          <w:sz w:val="28"/>
          <w:szCs w:val="28"/>
        </w:rPr>
        <w:t xml:space="preserve"> 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Директору совмещение своей должности с другими руководящими должностями (кроме научного и научно-методического руководства) внутри или вне </w:t>
      </w:r>
      <w:r w:rsidR="00175B58">
        <w:rPr>
          <w:sz w:val="28"/>
          <w:szCs w:val="28"/>
          <w:lang w:eastAsia="ru-RU"/>
        </w:rPr>
        <w:t>Образовательной организации</w:t>
      </w:r>
      <w:r w:rsidR="00175B58"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не разрешается.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Ведение трудовой книжки и личного дела Директора, а также их хранение осуществляется кадровой службой Управления образования.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7.</w:t>
      </w:r>
      <w:r w:rsidR="00446299">
        <w:rPr>
          <w:sz w:val="28"/>
          <w:szCs w:val="28"/>
        </w:rPr>
        <w:t>5</w:t>
      </w:r>
      <w:r w:rsidRPr="00446DD1">
        <w:rPr>
          <w:sz w:val="28"/>
          <w:szCs w:val="28"/>
        </w:rPr>
        <w:t xml:space="preserve">. Директор осуществляет оперативное руководство деятельностью </w:t>
      </w:r>
      <w:r w:rsidR="00175B58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в соответствии </w:t>
      </w:r>
      <w:r w:rsidRPr="0040067E">
        <w:rPr>
          <w:sz w:val="28"/>
          <w:szCs w:val="28"/>
        </w:rPr>
        <w:t>с должностными обязанностями,</w:t>
      </w:r>
      <w:r w:rsidRPr="00446DD1">
        <w:rPr>
          <w:sz w:val="28"/>
          <w:szCs w:val="28"/>
        </w:rPr>
        <w:t xml:space="preserve"> действует без доверенности от имени </w:t>
      </w:r>
      <w:r w:rsidR="00175B58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>, представляет её интересы во всех предприятиях, учреждениях, организациях, а также в судах.</w:t>
      </w:r>
    </w:p>
    <w:p w:rsidR="00FA6C8F" w:rsidRPr="00446DD1" w:rsidRDefault="00FA6C8F" w:rsidP="00BB237A">
      <w:pPr>
        <w:widowControl w:val="0"/>
        <w:shd w:val="clear" w:color="auto" w:fill="FFFFFF"/>
        <w:tabs>
          <w:tab w:val="left" w:leader="underscore" w:pos="6845"/>
        </w:tabs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 7.</w:t>
      </w:r>
      <w:r w:rsidR="00446299">
        <w:rPr>
          <w:sz w:val="28"/>
          <w:szCs w:val="28"/>
        </w:rPr>
        <w:t>6</w:t>
      </w:r>
      <w:r w:rsidRPr="00446DD1">
        <w:rPr>
          <w:sz w:val="28"/>
          <w:szCs w:val="28"/>
        </w:rPr>
        <w:t xml:space="preserve">. Директор несёт ответственность, в  порядке, определённом трудовым </w:t>
      </w:r>
      <w:r w:rsidRPr="00446DD1">
        <w:rPr>
          <w:sz w:val="28"/>
          <w:szCs w:val="28"/>
        </w:rPr>
        <w:lastRenderedPageBreak/>
        <w:t xml:space="preserve">законодательством РФ, за жизнь, здоровье обучающихся и работников </w:t>
      </w:r>
      <w:r w:rsidR="00175B58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во время образовательного процесса,  за несоблюдение норм безопасности обучения, за неисполнение (ненадлежащее исполнение) без уважительных причин Правил внутреннего трудового распорядка </w:t>
      </w:r>
      <w:r w:rsidR="00175B58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, должностных обязанностей, приказов и распоряжений </w:t>
      </w:r>
      <w:r w:rsidR="00175B58">
        <w:rPr>
          <w:sz w:val="28"/>
          <w:szCs w:val="28"/>
        </w:rPr>
        <w:t xml:space="preserve">руководителя </w:t>
      </w:r>
      <w:r w:rsidRPr="00446DD1">
        <w:rPr>
          <w:sz w:val="28"/>
          <w:szCs w:val="28"/>
        </w:rPr>
        <w:t>Управления образованием,</w:t>
      </w:r>
      <w:r w:rsidR="00A4637C">
        <w:rPr>
          <w:sz w:val="28"/>
          <w:szCs w:val="28"/>
        </w:rPr>
        <w:t xml:space="preserve"> распоряжений и постановлений Учредителя,</w:t>
      </w:r>
      <w:r w:rsidRPr="00446DD1">
        <w:rPr>
          <w:sz w:val="28"/>
          <w:szCs w:val="28"/>
        </w:rPr>
        <w:t xml:space="preserve"> правовых актов органов местного самоуправления,  настоящего Устава.  </w:t>
      </w:r>
    </w:p>
    <w:p w:rsidR="00710901" w:rsidRPr="00710901" w:rsidRDefault="00DE155D" w:rsidP="00125A9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6C8F" w:rsidRPr="006F03D9">
        <w:rPr>
          <w:sz w:val="28"/>
          <w:szCs w:val="28"/>
        </w:rPr>
        <w:t>.</w:t>
      </w:r>
      <w:r w:rsidR="00446299">
        <w:rPr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="00710901" w:rsidRPr="00710901">
        <w:rPr>
          <w:color w:val="000000"/>
          <w:sz w:val="28"/>
          <w:szCs w:val="28"/>
        </w:rPr>
        <w:t xml:space="preserve">Директор в силу своей </w:t>
      </w:r>
      <w:r w:rsidR="00710901" w:rsidRPr="00710901">
        <w:rPr>
          <w:sz w:val="28"/>
          <w:szCs w:val="28"/>
        </w:rPr>
        <w:t>компетенции:</w:t>
      </w:r>
    </w:p>
    <w:p w:rsidR="00710901" w:rsidRPr="00710901" w:rsidRDefault="000261AC" w:rsidP="000261A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 xml:space="preserve">осуществляет оперативное руководство деятельностью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>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 xml:space="preserve">действует без доверенности от имени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>, представляет её интересы во всех предприятиях, учреждениях, организациях, а также в судах;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>выдаёт доверенности;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>заключает договоры, в том числе трудовые договоры;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710901" w:rsidRPr="00710901">
        <w:rPr>
          <w:spacing w:val="-4"/>
          <w:sz w:val="28"/>
          <w:szCs w:val="28"/>
        </w:rPr>
        <w:t xml:space="preserve">пользуется правом распоряжения имуществом и денежными </w:t>
      </w:r>
      <w:r w:rsidR="00710901" w:rsidRPr="00710901">
        <w:rPr>
          <w:spacing w:val="-1"/>
          <w:sz w:val="28"/>
          <w:szCs w:val="28"/>
        </w:rPr>
        <w:t>средствами в пределах, установленных федеральным законодательством, иными нормативными правовыми актами, правовыми актами органов местного самоуправления, настоящим Уставом</w:t>
      </w:r>
      <w:r w:rsidR="00710901" w:rsidRPr="00710901">
        <w:rPr>
          <w:sz w:val="28"/>
          <w:szCs w:val="28"/>
        </w:rPr>
        <w:t>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 xml:space="preserve"> издаёт приказы, отдаёт распоряжения и указания, обязательные для всех работников и обучающихся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>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710901" w:rsidRPr="00710901">
        <w:rPr>
          <w:spacing w:val="-1"/>
          <w:sz w:val="28"/>
          <w:szCs w:val="28"/>
        </w:rPr>
        <w:t xml:space="preserve">утверждает структуру и штатное  расписание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pacing w:val="-1"/>
          <w:sz w:val="28"/>
          <w:szCs w:val="28"/>
        </w:rPr>
        <w:t>;</w:t>
      </w:r>
      <w:r w:rsidR="00710901" w:rsidRPr="00710901">
        <w:rPr>
          <w:sz w:val="28"/>
          <w:szCs w:val="28"/>
        </w:rPr>
        <w:t xml:space="preserve"> </w:t>
      </w:r>
    </w:p>
    <w:p w:rsidR="00710901" w:rsidRPr="00710901" w:rsidRDefault="00446299" w:rsidP="00446299">
      <w:pPr>
        <w:tabs>
          <w:tab w:val="left" w:pos="127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 xml:space="preserve">утверждает Правила внутреннего трудового распорядка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>,</w:t>
      </w:r>
    </w:p>
    <w:p w:rsidR="00710901" w:rsidRPr="00710901" w:rsidRDefault="00710901" w:rsidP="00446299">
      <w:p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710901">
        <w:rPr>
          <w:sz w:val="28"/>
          <w:szCs w:val="28"/>
        </w:rPr>
        <w:t xml:space="preserve"> </w:t>
      </w:r>
      <w:r w:rsidR="00446299">
        <w:rPr>
          <w:sz w:val="28"/>
          <w:szCs w:val="28"/>
        </w:rPr>
        <w:t>-</w:t>
      </w:r>
      <w:r w:rsidRPr="00710901">
        <w:rPr>
          <w:sz w:val="28"/>
          <w:szCs w:val="28"/>
        </w:rPr>
        <w:t xml:space="preserve">утверждает Правила поведения для обучающихся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Pr="00710901">
        <w:rPr>
          <w:sz w:val="28"/>
          <w:szCs w:val="28"/>
        </w:rPr>
        <w:t xml:space="preserve"> и другие локальные правовые акты;</w:t>
      </w:r>
    </w:p>
    <w:p w:rsidR="00710901" w:rsidRPr="00710901" w:rsidRDefault="00710901" w:rsidP="00446299">
      <w:p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710901">
        <w:rPr>
          <w:sz w:val="28"/>
          <w:szCs w:val="28"/>
        </w:rPr>
        <w:t xml:space="preserve"> </w:t>
      </w:r>
      <w:r w:rsidR="00446299">
        <w:rPr>
          <w:sz w:val="28"/>
          <w:szCs w:val="28"/>
        </w:rPr>
        <w:t>-</w:t>
      </w:r>
      <w:r w:rsidRPr="00710901">
        <w:rPr>
          <w:sz w:val="28"/>
          <w:szCs w:val="28"/>
        </w:rPr>
        <w:t>утверждает учебный план, годовой календарный график и расписание занятий;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 xml:space="preserve">утверждает должностные  инструкции работников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>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>рассматривает предложения, жалобы граждан и приним</w:t>
      </w:r>
      <w:r w:rsidR="004323C1">
        <w:rPr>
          <w:sz w:val="28"/>
          <w:szCs w:val="28"/>
        </w:rPr>
        <w:t>ает по ним необходимые решения;</w:t>
      </w:r>
    </w:p>
    <w:p w:rsidR="00710901" w:rsidRPr="00710901" w:rsidRDefault="000261AC" w:rsidP="00446299">
      <w:pPr>
        <w:tabs>
          <w:tab w:val="left" w:pos="1276"/>
        </w:tabs>
        <w:suppressAutoHyphens w:val="0"/>
        <w:jc w:val="both"/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 xml:space="preserve">осуществляет приём и увольнение работников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>;</w:t>
      </w:r>
      <w:r w:rsidR="00710901" w:rsidRPr="00710901">
        <w:t xml:space="preserve"> </w:t>
      </w:r>
    </w:p>
    <w:p w:rsidR="00710901" w:rsidRPr="00710901" w:rsidRDefault="00446299" w:rsidP="00446299">
      <w:pPr>
        <w:tabs>
          <w:tab w:val="left" w:pos="127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60DC">
        <w:rPr>
          <w:sz w:val="28"/>
          <w:szCs w:val="28"/>
        </w:rPr>
        <w:t xml:space="preserve"> </w:t>
      </w:r>
      <w:r w:rsidR="00710901" w:rsidRPr="00710901">
        <w:rPr>
          <w:sz w:val="28"/>
          <w:szCs w:val="28"/>
        </w:rPr>
        <w:t xml:space="preserve">применяет к работникам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 xml:space="preserve"> меры поощрения и налагает дисциплинарные взыскания;</w:t>
      </w:r>
    </w:p>
    <w:p w:rsidR="00710901" w:rsidRPr="00710901" w:rsidRDefault="00446299" w:rsidP="00446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190">
        <w:rPr>
          <w:sz w:val="28"/>
          <w:szCs w:val="28"/>
        </w:rPr>
        <w:t>своевременно подаёт в акк</w:t>
      </w:r>
      <w:r w:rsidR="00710901" w:rsidRPr="00710901">
        <w:rPr>
          <w:sz w:val="28"/>
          <w:szCs w:val="28"/>
        </w:rPr>
        <w:t>редитационный орган необходимые документы для получения свидетельства об аккредитации  на право ведения образовательной деятельности, а в случае истечения срока действия  аккредитации - на е</w:t>
      </w:r>
      <w:r w:rsidR="004C1C21">
        <w:rPr>
          <w:sz w:val="28"/>
          <w:szCs w:val="28"/>
        </w:rPr>
        <w:t>го</w:t>
      </w:r>
      <w:r w:rsidR="00710901" w:rsidRPr="00710901">
        <w:rPr>
          <w:sz w:val="28"/>
          <w:szCs w:val="28"/>
        </w:rPr>
        <w:t xml:space="preserve"> переоформление;</w:t>
      </w:r>
    </w:p>
    <w:p w:rsidR="00710901" w:rsidRPr="00710901" w:rsidRDefault="00446299" w:rsidP="00446299">
      <w:pPr>
        <w:tabs>
          <w:tab w:val="left" w:pos="127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01" w:rsidRPr="00710901">
        <w:rPr>
          <w:sz w:val="28"/>
          <w:szCs w:val="28"/>
        </w:rPr>
        <w:t xml:space="preserve">организует разработку программы развития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 xml:space="preserve"> и представляет её   на согласование Учредителю, организует реализацию утверждённой программы развития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</w:rPr>
        <w:t xml:space="preserve">; </w:t>
      </w:r>
    </w:p>
    <w:p w:rsidR="00710901" w:rsidRPr="00710901" w:rsidRDefault="00446299" w:rsidP="004462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10901" w:rsidRPr="00710901">
        <w:rPr>
          <w:color w:val="000000"/>
          <w:sz w:val="28"/>
          <w:szCs w:val="28"/>
        </w:rPr>
        <w:t xml:space="preserve">выполняет иные функции, вытекающие из требований законодательства, нормативных правовых актов органов местного самоуправления муниципального образования Нижнеингашский район, настоящего Устава в пределах компетенции </w:t>
      </w:r>
      <w:r w:rsidR="00A4637C">
        <w:rPr>
          <w:color w:val="000000"/>
          <w:sz w:val="28"/>
          <w:szCs w:val="28"/>
        </w:rPr>
        <w:t>Образовательной организации</w:t>
      </w:r>
      <w:r w:rsidR="00710901" w:rsidRPr="00710901">
        <w:rPr>
          <w:color w:val="000000"/>
          <w:sz w:val="28"/>
          <w:szCs w:val="28"/>
        </w:rPr>
        <w:t>;</w:t>
      </w:r>
    </w:p>
    <w:p w:rsidR="00710901" w:rsidRPr="00710901" w:rsidRDefault="00446299" w:rsidP="00446299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10901" w:rsidRPr="00710901">
        <w:rPr>
          <w:color w:val="000000"/>
          <w:sz w:val="28"/>
          <w:szCs w:val="28"/>
        </w:rPr>
        <w:t>информирует незамедлительно</w:t>
      </w:r>
      <w:r w:rsidR="00A4637C">
        <w:rPr>
          <w:color w:val="000000"/>
          <w:sz w:val="28"/>
          <w:szCs w:val="28"/>
        </w:rPr>
        <w:t xml:space="preserve"> Учредителя,</w:t>
      </w:r>
      <w:r w:rsidR="00710901" w:rsidRPr="00710901">
        <w:rPr>
          <w:color w:val="000000"/>
          <w:sz w:val="28"/>
          <w:szCs w:val="28"/>
        </w:rPr>
        <w:t xml:space="preserve"> Управление образования и (или) правоохранительные органы о фактах несоблюдения работниками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color w:val="000000"/>
          <w:sz w:val="28"/>
          <w:szCs w:val="28"/>
        </w:rPr>
        <w:t xml:space="preserve"> требований законодательства Российской Федерации об охране здоровья, жизни учащихся, а также требований соблюдения прав и свобод учащихся.</w:t>
      </w:r>
    </w:p>
    <w:p w:rsidR="00710901" w:rsidRPr="00710901" w:rsidRDefault="00710901" w:rsidP="009260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10901">
        <w:rPr>
          <w:color w:val="000000"/>
          <w:sz w:val="28"/>
          <w:szCs w:val="28"/>
        </w:rPr>
        <w:t>7</w:t>
      </w:r>
      <w:r w:rsidR="00A4637C">
        <w:rPr>
          <w:color w:val="000000"/>
          <w:sz w:val="28"/>
          <w:szCs w:val="28"/>
        </w:rPr>
        <w:t>.8</w:t>
      </w:r>
      <w:r w:rsidRPr="00710901">
        <w:rPr>
          <w:color w:val="000000"/>
          <w:sz w:val="28"/>
          <w:szCs w:val="28"/>
        </w:rPr>
        <w:t xml:space="preserve">.Директор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Pr="00710901">
        <w:rPr>
          <w:color w:val="000000"/>
          <w:sz w:val="28"/>
          <w:szCs w:val="28"/>
        </w:rPr>
        <w:t xml:space="preserve"> проходит обязательную аттестацию.</w:t>
      </w:r>
      <w:r w:rsidRPr="00710901">
        <w:rPr>
          <w:sz w:val="28"/>
          <w:szCs w:val="28"/>
          <w:lang w:eastAsia="ru-RU"/>
        </w:rPr>
        <w:t xml:space="preserve"> Порядок и сроки проведения аттестации Директора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DE155D" w:rsidRPr="00446DD1">
        <w:rPr>
          <w:sz w:val="28"/>
          <w:szCs w:val="28"/>
        </w:rPr>
        <w:t xml:space="preserve"> </w:t>
      </w:r>
      <w:r w:rsidRPr="00710901">
        <w:rPr>
          <w:sz w:val="28"/>
          <w:szCs w:val="28"/>
          <w:lang w:eastAsia="ru-RU"/>
        </w:rPr>
        <w:t>устанавливаются Учредителем.</w:t>
      </w:r>
    </w:p>
    <w:p w:rsidR="00710901" w:rsidRPr="00710901" w:rsidRDefault="00710901" w:rsidP="009260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10901">
        <w:rPr>
          <w:sz w:val="28"/>
          <w:szCs w:val="28"/>
          <w:lang w:eastAsia="ru-RU"/>
        </w:rPr>
        <w:t>7.</w:t>
      </w:r>
      <w:r w:rsidR="00A4637C">
        <w:rPr>
          <w:sz w:val="28"/>
          <w:szCs w:val="28"/>
          <w:lang w:eastAsia="ru-RU"/>
        </w:rPr>
        <w:t>9</w:t>
      </w:r>
      <w:r w:rsidRPr="00710901">
        <w:rPr>
          <w:sz w:val="28"/>
          <w:szCs w:val="28"/>
          <w:lang w:eastAsia="ru-RU"/>
        </w:rPr>
        <w:t xml:space="preserve">.В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Pr="00710901">
        <w:rPr>
          <w:sz w:val="28"/>
          <w:szCs w:val="28"/>
          <w:lang w:eastAsia="ru-RU"/>
        </w:rPr>
        <w:t xml:space="preserve"> предусмотрены должности административно-хозяйственных, производственных, учебно-вспомогательных и иных работников, осуществляющих вспомогательные функции.</w:t>
      </w:r>
    </w:p>
    <w:p w:rsidR="00710901" w:rsidRPr="00710901" w:rsidRDefault="002B45DF" w:rsidP="002B45D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</w:t>
      </w:r>
      <w:r w:rsidR="00A4637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</w:t>
      </w:r>
      <w:r w:rsidR="00710901" w:rsidRPr="00710901">
        <w:rPr>
          <w:sz w:val="28"/>
          <w:szCs w:val="28"/>
          <w:lang w:eastAsia="ru-RU"/>
        </w:rPr>
        <w:t xml:space="preserve">Права, обязанности и ответственность указанных работников устанавливаются в локальных правовых актах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710901" w:rsidRPr="00710901">
        <w:rPr>
          <w:sz w:val="28"/>
          <w:szCs w:val="28"/>
          <w:lang w:eastAsia="ru-RU"/>
        </w:rPr>
        <w:t>.</w:t>
      </w:r>
    </w:p>
    <w:p w:rsidR="00FA6C8F" w:rsidRPr="00446DD1" w:rsidRDefault="00FA6C8F" w:rsidP="00BB237A">
      <w:pPr>
        <w:widowControl w:val="0"/>
        <w:contextualSpacing/>
        <w:jc w:val="both"/>
        <w:rPr>
          <w:i/>
          <w:sz w:val="28"/>
          <w:szCs w:val="28"/>
        </w:rPr>
      </w:pPr>
      <w:r w:rsidRPr="0040067E">
        <w:rPr>
          <w:sz w:val="28"/>
          <w:szCs w:val="28"/>
        </w:rPr>
        <w:t xml:space="preserve"> </w:t>
      </w:r>
      <w:r w:rsidR="00DE155D">
        <w:rPr>
          <w:sz w:val="28"/>
          <w:szCs w:val="28"/>
        </w:rPr>
        <w:t>7.1</w:t>
      </w:r>
      <w:r w:rsidR="00A4637C">
        <w:rPr>
          <w:sz w:val="28"/>
          <w:szCs w:val="28"/>
        </w:rPr>
        <w:t>1</w:t>
      </w:r>
      <w:r w:rsidR="00DE155D">
        <w:rPr>
          <w:sz w:val="28"/>
          <w:szCs w:val="28"/>
        </w:rPr>
        <w:t>.Коллегиальными органами управления</w:t>
      </w:r>
      <w:r w:rsidR="00DE155D" w:rsidRPr="00DE155D">
        <w:rPr>
          <w:sz w:val="28"/>
          <w:szCs w:val="28"/>
          <w:lang w:eastAsia="ru-RU"/>
        </w:rPr>
        <w:t xml:space="preserve">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="00DE155D">
        <w:rPr>
          <w:sz w:val="28"/>
          <w:szCs w:val="28"/>
        </w:rPr>
        <w:t xml:space="preserve"> </w:t>
      </w:r>
      <w:r w:rsidRPr="0040067E">
        <w:rPr>
          <w:sz w:val="28"/>
          <w:szCs w:val="28"/>
        </w:rPr>
        <w:t>являются</w:t>
      </w:r>
      <w:r w:rsidRPr="00446DD1">
        <w:rPr>
          <w:i/>
          <w:sz w:val="28"/>
          <w:szCs w:val="28"/>
        </w:rPr>
        <w:t>:</w:t>
      </w:r>
    </w:p>
    <w:p w:rsidR="00FA6C8F" w:rsidRPr="00446DD1" w:rsidRDefault="00FA6C8F" w:rsidP="00BB237A">
      <w:pPr>
        <w:widowControl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- Общешкольная конференция;</w:t>
      </w:r>
    </w:p>
    <w:p w:rsidR="00FA6C8F" w:rsidRPr="00446DD1" w:rsidRDefault="00FA6C8F" w:rsidP="00BB237A">
      <w:pPr>
        <w:widowControl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 - Управляющий совет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; </w:t>
      </w:r>
    </w:p>
    <w:p w:rsidR="00FA6C8F" w:rsidRPr="00446DD1" w:rsidRDefault="00FA6C8F" w:rsidP="00BB237A">
      <w:pPr>
        <w:widowControl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- Общее собрание трудового коллектива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>;</w:t>
      </w:r>
    </w:p>
    <w:p w:rsidR="00FA6C8F" w:rsidRPr="00446DD1" w:rsidRDefault="00FA6C8F" w:rsidP="00BB237A">
      <w:pPr>
        <w:widowControl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 - Педагогический совет </w:t>
      </w:r>
      <w:r w:rsidR="00DE155D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. </w:t>
      </w:r>
      <w:r w:rsidR="00A24EA4">
        <w:rPr>
          <w:sz w:val="28"/>
          <w:szCs w:val="28"/>
        </w:rPr>
        <w:tab/>
      </w:r>
    </w:p>
    <w:p w:rsidR="00FA6C8F" w:rsidRPr="0040067E" w:rsidRDefault="00FA6C8F" w:rsidP="00BB237A">
      <w:pPr>
        <w:widowControl w:val="0"/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7.1</w:t>
      </w:r>
      <w:r w:rsidR="00A4637C">
        <w:rPr>
          <w:sz w:val="28"/>
          <w:szCs w:val="28"/>
        </w:rPr>
        <w:t>2</w:t>
      </w:r>
      <w:r w:rsidRPr="00446DD1">
        <w:rPr>
          <w:sz w:val="28"/>
          <w:szCs w:val="28"/>
        </w:rPr>
        <w:t xml:space="preserve">.  Общешкольная конференция   является высшим органом управления </w:t>
      </w:r>
      <w:r w:rsidR="00A4637C">
        <w:rPr>
          <w:sz w:val="28"/>
          <w:szCs w:val="28"/>
        </w:rPr>
        <w:t>Образовательной организации</w:t>
      </w:r>
      <w:r w:rsidRPr="00446DD1">
        <w:rPr>
          <w:sz w:val="28"/>
          <w:szCs w:val="28"/>
        </w:rPr>
        <w:t xml:space="preserve">, функции и компетенции которого   регламентированы в </w:t>
      </w:r>
      <w:r w:rsidRPr="0040067E">
        <w:rPr>
          <w:sz w:val="28"/>
          <w:szCs w:val="28"/>
        </w:rPr>
        <w:t xml:space="preserve">Положении об общешкольной конференции </w:t>
      </w:r>
      <w:r w:rsidR="00B638F3">
        <w:rPr>
          <w:sz w:val="28"/>
          <w:szCs w:val="28"/>
        </w:rPr>
        <w:t>Образовательной организации.</w:t>
      </w:r>
    </w:p>
    <w:p w:rsidR="00FA6C8F" w:rsidRPr="00446DD1" w:rsidRDefault="00FA6C8F" w:rsidP="00BB237A">
      <w:pPr>
        <w:widowControl w:val="0"/>
        <w:autoSpaceDE w:val="0"/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Делегаты с правом решающего голоса избираются на конференцию собраниями коллективов учащихся основного общего и среднего общего образования, педагогов и других работников </w:t>
      </w:r>
      <w:r w:rsidR="00647BD4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>, родителей (законных представителей) в равном количестве от каждой из перечисленных категорий. В состав входит Директор и представитель Учредителя. Конференция проводится не реже одного раза в год. Председатель и секретарь избираются из числа участников конференции. Решения конференции оформляются протоколом.</w:t>
      </w:r>
    </w:p>
    <w:p w:rsidR="00FA6C8F" w:rsidRPr="00446DD1" w:rsidRDefault="00FA6C8F" w:rsidP="00BB237A">
      <w:pPr>
        <w:widowControl w:val="0"/>
        <w:autoSpaceDE w:val="0"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 </w:t>
      </w:r>
      <w:r w:rsidR="002B45DF">
        <w:rPr>
          <w:sz w:val="28"/>
          <w:szCs w:val="28"/>
        </w:rPr>
        <w:t>Полномочия</w:t>
      </w:r>
      <w:r w:rsidRPr="00446DD1">
        <w:rPr>
          <w:sz w:val="28"/>
          <w:szCs w:val="28"/>
        </w:rPr>
        <w:t xml:space="preserve"> общешкольной конференции:</w:t>
      </w:r>
    </w:p>
    <w:p w:rsidR="00FA6C8F" w:rsidRPr="00446DD1" w:rsidRDefault="002B45DF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-подготавливает Устав и изменения в Устав для внесения в него изменений и утверждения Учредителем</w:t>
      </w:r>
      <w:r w:rsidR="00FA6C8F" w:rsidRPr="00446DD1">
        <w:rPr>
          <w:sz w:val="28"/>
          <w:szCs w:val="28"/>
        </w:rPr>
        <w:t>;</w:t>
      </w:r>
    </w:p>
    <w:p w:rsidR="00FA6C8F" w:rsidRPr="00446DD1" w:rsidRDefault="002B45DF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C8F" w:rsidRPr="00446DD1">
        <w:rPr>
          <w:sz w:val="28"/>
          <w:szCs w:val="28"/>
        </w:rPr>
        <w:t xml:space="preserve">утверждает Положение об Управляющем совете </w:t>
      </w:r>
      <w:r w:rsidR="00647BD4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>;</w:t>
      </w:r>
    </w:p>
    <w:p w:rsidR="00FA6C8F" w:rsidRPr="00446DD1" w:rsidRDefault="002B45DF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C8F" w:rsidRPr="00446DD1">
        <w:rPr>
          <w:sz w:val="28"/>
          <w:szCs w:val="28"/>
        </w:rPr>
        <w:t xml:space="preserve">обсуждает   содержание   годового   публичного   отчётного   доклада </w:t>
      </w:r>
      <w:r w:rsidR="00647BD4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>, принимает резолюцию по итогам обсуждения.</w:t>
      </w:r>
    </w:p>
    <w:p w:rsidR="00FA6C8F" w:rsidRPr="0040067E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7.1</w:t>
      </w:r>
      <w:r w:rsidR="002B45DF">
        <w:rPr>
          <w:sz w:val="28"/>
          <w:szCs w:val="28"/>
        </w:rPr>
        <w:t>4</w:t>
      </w:r>
      <w:r w:rsidRPr="00446DD1">
        <w:rPr>
          <w:sz w:val="28"/>
          <w:szCs w:val="28"/>
        </w:rPr>
        <w:t>. Компетенции Управляющего совет</w:t>
      </w:r>
      <w:r w:rsidR="00647BD4">
        <w:rPr>
          <w:sz w:val="28"/>
          <w:szCs w:val="28"/>
        </w:rPr>
        <w:t>а</w:t>
      </w:r>
      <w:r w:rsidRPr="00446DD1">
        <w:rPr>
          <w:sz w:val="28"/>
          <w:szCs w:val="28"/>
        </w:rPr>
        <w:t xml:space="preserve"> - коллегиального, представительного органа управления </w:t>
      </w:r>
      <w:r w:rsidR="00647BD4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lastRenderedPageBreak/>
        <w:t xml:space="preserve">регламентированы </w:t>
      </w:r>
      <w:r w:rsidRPr="0040067E">
        <w:rPr>
          <w:sz w:val="28"/>
          <w:szCs w:val="28"/>
        </w:rPr>
        <w:t xml:space="preserve">в Положении об Управляющем совете </w:t>
      </w:r>
      <w:r w:rsidR="00B638F3">
        <w:rPr>
          <w:sz w:val="28"/>
          <w:szCs w:val="28"/>
        </w:rPr>
        <w:t>Образовательной организации</w:t>
      </w:r>
      <w:r w:rsidR="00647BD4">
        <w:rPr>
          <w:sz w:val="28"/>
          <w:szCs w:val="28"/>
        </w:rPr>
        <w:t>.</w:t>
      </w:r>
    </w:p>
    <w:p w:rsidR="00FA6C8F" w:rsidRPr="00446DD1" w:rsidRDefault="00125A9B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r w:rsidR="00FA6C8F" w:rsidRPr="00446DD1">
        <w:rPr>
          <w:sz w:val="28"/>
          <w:szCs w:val="28"/>
        </w:rPr>
        <w:t xml:space="preserve"> Управляющего совета </w:t>
      </w:r>
      <w:r w:rsidR="000706FD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: </w:t>
      </w:r>
    </w:p>
    <w:p w:rsidR="00FA6C8F" w:rsidRPr="00446DD1" w:rsidRDefault="002B45DF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-устанавливает </w:t>
      </w:r>
      <w:r w:rsidR="00FA6C8F" w:rsidRPr="00446DD1">
        <w:rPr>
          <w:sz w:val="28"/>
          <w:szCs w:val="28"/>
        </w:rPr>
        <w:t xml:space="preserve">направления и приоритеты развития </w:t>
      </w:r>
      <w:r w:rsidR="000706FD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(ежегодно); </w:t>
      </w:r>
    </w:p>
    <w:p w:rsidR="00FA6C8F" w:rsidRPr="00446DD1" w:rsidRDefault="002B45DF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-устанавливает </w:t>
      </w:r>
      <w:r w:rsidR="00FA6C8F" w:rsidRPr="00446DD1">
        <w:rPr>
          <w:sz w:val="28"/>
          <w:szCs w:val="28"/>
        </w:rPr>
        <w:t xml:space="preserve">показатели   результатов   общего   образования,   укрепления   здоровья   и обеспечения прав, обучающихся в </w:t>
      </w:r>
      <w:r w:rsidR="000706FD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(ежегодно); </w:t>
      </w:r>
    </w:p>
    <w:p w:rsidR="00FA6C8F" w:rsidRPr="00446DD1" w:rsidRDefault="002B45DF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-устанавливает </w:t>
      </w:r>
      <w:r w:rsidR="00FA6C8F" w:rsidRPr="00446DD1">
        <w:rPr>
          <w:sz w:val="28"/>
          <w:szCs w:val="28"/>
        </w:rPr>
        <w:t xml:space="preserve">порядок привлечения дополнительных финансовых и материальных средств; </w:t>
      </w:r>
    </w:p>
    <w:p w:rsidR="00FA6C8F" w:rsidRPr="00446DD1" w:rsidRDefault="002B45DF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-устанавливает </w:t>
      </w:r>
      <w:r w:rsidR="00FA6C8F" w:rsidRPr="00446DD1">
        <w:rPr>
          <w:sz w:val="28"/>
          <w:szCs w:val="28"/>
        </w:rPr>
        <w:t xml:space="preserve">порядок  участия  в  управлении  </w:t>
      </w:r>
      <w:r w:rsidR="000706FD">
        <w:rPr>
          <w:sz w:val="28"/>
          <w:szCs w:val="28"/>
          <w:lang w:eastAsia="ru-RU"/>
        </w:rPr>
        <w:t>Образовательной организацией</w:t>
      </w:r>
      <w:r w:rsidR="00FA6C8F" w:rsidRPr="00446DD1">
        <w:rPr>
          <w:sz w:val="28"/>
          <w:szCs w:val="28"/>
        </w:rPr>
        <w:t xml:space="preserve">     и  компетенцию  органов самоуправления родителей (законных представителей), обучающихся, педагогических и иных работников </w:t>
      </w:r>
      <w:r w:rsidR="000706FD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в соответствии с Уставом </w:t>
      </w:r>
      <w:r w:rsidR="000706FD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>;</w:t>
      </w:r>
    </w:p>
    <w:p w:rsidR="00FA6C8F" w:rsidRPr="00446DD1" w:rsidRDefault="002B45DF" w:rsidP="00BB237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-устанавливает </w:t>
      </w:r>
      <w:r w:rsidR="00FA6C8F" w:rsidRPr="00446DD1">
        <w:rPr>
          <w:sz w:val="28"/>
          <w:szCs w:val="28"/>
        </w:rPr>
        <w:t xml:space="preserve">порядок введения (отмены) единой формы одежды для обучающихся и работников </w:t>
      </w:r>
      <w:r w:rsidR="008771D7">
        <w:rPr>
          <w:sz w:val="28"/>
          <w:szCs w:val="28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в период учебных занятий. </w:t>
      </w:r>
    </w:p>
    <w:p w:rsidR="0040067E" w:rsidRDefault="00FA6C8F" w:rsidP="00BB237A">
      <w:pPr>
        <w:contextualSpacing/>
        <w:jc w:val="both"/>
        <w:rPr>
          <w:bCs/>
          <w:sz w:val="28"/>
          <w:szCs w:val="28"/>
        </w:rPr>
      </w:pPr>
      <w:r w:rsidRPr="00446DD1">
        <w:rPr>
          <w:sz w:val="28"/>
          <w:szCs w:val="28"/>
        </w:rPr>
        <w:t>7.1</w:t>
      </w:r>
      <w:r w:rsidR="008771D7">
        <w:rPr>
          <w:sz w:val="28"/>
          <w:szCs w:val="28"/>
        </w:rPr>
        <w:t>5</w:t>
      </w:r>
      <w:r w:rsidRPr="00446DD1">
        <w:rPr>
          <w:sz w:val="28"/>
          <w:szCs w:val="28"/>
        </w:rPr>
        <w:t xml:space="preserve">. Общее собрание трудового коллектива является постоянно действующим совещательным органом демократической системы управления, действующим на основании </w:t>
      </w:r>
      <w:r w:rsidRPr="0040067E">
        <w:rPr>
          <w:sz w:val="28"/>
          <w:szCs w:val="28"/>
        </w:rPr>
        <w:t xml:space="preserve">Положения об Общем собрании трудового коллектива </w:t>
      </w:r>
      <w:r w:rsidR="00B638F3">
        <w:rPr>
          <w:sz w:val="28"/>
          <w:szCs w:val="28"/>
        </w:rPr>
        <w:t>Образовательной организации</w:t>
      </w:r>
      <w:r w:rsidR="0040067E">
        <w:rPr>
          <w:bCs/>
          <w:sz w:val="28"/>
          <w:szCs w:val="28"/>
        </w:rPr>
        <w:t>.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В состав общего собрания трудового коллектива входят все работники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="008771D7">
        <w:rPr>
          <w:sz w:val="28"/>
          <w:szCs w:val="28"/>
          <w:lang w:eastAsia="ru-RU"/>
        </w:rPr>
        <w:t>.</w:t>
      </w:r>
      <w:r w:rsidRPr="00446DD1">
        <w:rPr>
          <w:sz w:val="28"/>
          <w:szCs w:val="28"/>
        </w:rPr>
        <w:t xml:space="preserve"> </w:t>
      </w:r>
    </w:p>
    <w:p w:rsidR="00FA6C8F" w:rsidRDefault="00FA6C8F" w:rsidP="00BB237A">
      <w:pPr>
        <w:jc w:val="both"/>
        <w:rPr>
          <w:sz w:val="28"/>
          <w:szCs w:val="28"/>
        </w:rPr>
      </w:pPr>
      <w:r w:rsidRPr="00446DD1">
        <w:rPr>
          <w:sz w:val="28"/>
          <w:szCs w:val="28"/>
        </w:rPr>
        <w:t>Общее собрание трудового коллектива имеет право:</w:t>
      </w:r>
    </w:p>
    <w:p w:rsidR="00FA6C8F" w:rsidRPr="00446DD1" w:rsidRDefault="009A3D15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обсуждать  коллективный договор, Правила  вн</w:t>
      </w:r>
      <w:r w:rsidR="008771D7">
        <w:rPr>
          <w:sz w:val="28"/>
          <w:szCs w:val="28"/>
        </w:rPr>
        <w:t>утреннего трудового распорядка</w:t>
      </w:r>
      <w:r w:rsidR="00FA6C8F" w:rsidRPr="00446DD1">
        <w:rPr>
          <w:sz w:val="28"/>
          <w:szCs w:val="28"/>
        </w:rPr>
        <w:t>, другие локальные акты;</w:t>
      </w:r>
    </w:p>
    <w:p w:rsidR="00FA6C8F" w:rsidRPr="00446DD1" w:rsidRDefault="009A3D15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 xml:space="preserve">определять численность и сроки полномочий комиссии по трудовым спорам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избирать его членов;</w:t>
      </w:r>
    </w:p>
    <w:p w:rsidR="00FA6C8F" w:rsidRPr="00446DD1" w:rsidRDefault="009A3D15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 xml:space="preserve">выдвигать коллективные требования работников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 и избирать полномочных представителей для участия в решении коллективного трудового спора;</w:t>
      </w:r>
    </w:p>
    <w:p w:rsidR="00FA6C8F" w:rsidRPr="00446DD1" w:rsidRDefault="009A3D15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принимать решения об объявлении забастовки и выборе органа, возглавляющего забастовку;</w:t>
      </w:r>
    </w:p>
    <w:p w:rsidR="00FA6C8F" w:rsidRPr="00446DD1" w:rsidRDefault="009A3D15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 xml:space="preserve">обсуждать поведение или отдельные поступки членов коллектива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="0088016B" w:rsidRPr="00446DD1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и принимать решение о вынесении, в случае виновности, общественного порицания;</w:t>
      </w:r>
    </w:p>
    <w:p w:rsidR="00FA6C8F" w:rsidRPr="00446DD1" w:rsidRDefault="009A3D15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выдвигать кандидатуры на общешкольную конференцию.</w:t>
      </w:r>
    </w:p>
    <w:p w:rsidR="00FA6C8F" w:rsidRPr="0040067E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>7.1</w:t>
      </w:r>
      <w:r w:rsidR="008771D7">
        <w:rPr>
          <w:sz w:val="28"/>
          <w:szCs w:val="28"/>
        </w:rPr>
        <w:t>6</w:t>
      </w:r>
      <w:r w:rsidRPr="00446DD1">
        <w:rPr>
          <w:sz w:val="28"/>
          <w:szCs w:val="28"/>
        </w:rPr>
        <w:t xml:space="preserve">.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постоянно действует Педагогический совет - коллегиальный орган, объединяющий педагогических работников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.  Функции Педагогического совета регламентированы </w:t>
      </w:r>
      <w:r w:rsidRPr="0040067E">
        <w:rPr>
          <w:sz w:val="28"/>
          <w:szCs w:val="28"/>
        </w:rPr>
        <w:t xml:space="preserve">Положением о Педагогическом совете </w:t>
      </w:r>
      <w:r w:rsidR="00B638F3">
        <w:rPr>
          <w:sz w:val="28"/>
          <w:szCs w:val="28"/>
        </w:rPr>
        <w:t>Образовательной организации</w:t>
      </w:r>
      <w:r w:rsidR="0040067E">
        <w:rPr>
          <w:sz w:val="28"/>
          <w:szCs w:val="28"/>
        </w:rPr>
        <w:t>.</w:t>
      </w:r>
    </w:p>
    <w:p w:rsidR="008771D7" w:rsidRDefault="008771D7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Полномочия Педагогического</w:t>
      </w:r>
      <w:r w:rsidR="00FA6C8F" w:rsidRPr="00446DD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а:</w:t>
      </w:r>
      <w:r w:rsidR="00FA6C8F" w:rsidRPr="00446DD1">
        <w:rPr>
          <w:sz w:val="28"/>
          <w:szCs w:val="28"/>
        </w:rPr>
        <w:t xml:space="preserve"> </w:t>
      </w:r>
    </w:p>
    <w:p w:rsidR="00FA6C8F" w:rsidRPr="00446DD1" w:rsidRDefault="008771D7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C8F" w:rsidRPr="00446DD1">
        <w:rPr>
          <w:sz w:val="28"/>
          <w:szCs w:val="28"/>
        </w:rPr>
        <w:t>обсуждает и производит выбор различных вариантов содержания образования, форм, методов обучения и воспитания;</w:t>
      </w:r>
    </w:p>
    <w:p w:rsidR="00FA6C8F" w:rsidRPr="00446DD1" w:rsidRDefault="008771D7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6C8F" w:rsidRPr="00446DD1">
        <w:rPr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FA6C8F" w:rsidRPr="00446DD1" w:rsidRDefault="00FA6C8F" w:rsidP="00BB237A">
      <w:pPr>
        <w:jc w:val="both"/>
        <w:rPr>
          <w:sz w:val="28"/>
          <w:szCs w:val="28"/>
        </w:rPr>
      </w:pPr>
      <w:r w:rsidRPr="00446DD1">
        <w:rPr>
          <w:sz w:val="28"/>
          <w:szCs w:val="28"/>
        </w:rPr>
        <w:t>принимает решение о:</w:t>
      </w:r>
    </w:p>
    <w:p w:rsidR="00FA6C8F" w:rsidRPr="00446DD1" w:rsidRDefault="00101B86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формах проведения в данном учебном году промежуточной аттестации;</w:t>
      </w:r>
    </w:p>
    <w:p w:rsidR="00FA6C8F" w:rsidRPr="00446DD1" w:rsidRDefault="00101B86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допуске обучающихся к итоговой аттестации;</w:t>
      </w:r>
    </w:p>
    <w:p w:rsidR="00FA6C8F" w:rsidRPr="00446DD1" w:rsidRDefault="00101B86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переводе обучающихся в следующий класс или по согласованию с родителями (законными представителями) обучающегося о его оставлении на повторное обучение в том же классе;</w:t>
      </w:r>
    </w:p>
    <w:p w:rsidR="00FA6C8F" w:rsidRPr="00446DD1" w:rsidRDefault="00FA6C8F" w:rsidP="00BB237A">
      <w:pPr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 </w:t>
      </w:r>
      <w:r w:rsidR="00101B86">
        <w:rPr>
          <w:sz w:val="28"/>
          <w:szCs w:val="28"/>
        </w:rPr>
        <w:t>-</w:t>
      </w:r>
      <w:r w:rsidR="00125A9B">
        <w:rPr>
          <w:sz w:val="28"/>
          <w:szCs w:val="28"/>
        </w:rPr>
        <w:t xml:space="preserve"> </w:t>
      </w:r>
      <w:r w:rsidRPr="00446DD1">
        <w:rPr>
          <w:sz w:val="28"/>
          <w:szCs w:val="28"/>
        </w:rPr>
        <w:t>переводе в специальные (коррекционные) классы или группы компенсирующего  обучения  или продолжении обучения в иных формах;</w:t>
      </w:r>
    </w:p>
    <w:p w:rsidR="00FA6C8F" w:rsidRPr="00446DD1" w:rsidRDefault="00101B86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выдаче соответствующих документов об образовании установленного государственного образца;</w:t>
      </w:r>
    </w:p>
    <w:p w:rsidR="00FA6C8F" w:rsidRPr="00446DD1" w:rsidRDefault="00101B86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награждении обучающихся за успехи в обучении Похвальными листами, выпускников – грамотами и медалями;</w:t>
      </w:r>
    </w:p>
    <w:p w:rsidR="00FA6C8F" w:rsidRPr="00446DD1" w:rsidRDefault="00101B86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 xml:space="preserve">об исключении обучающегося из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, когда иные меры педагогического и дисциплинарного воздействия исчерпаны, в порядке, определённом </w:t>
      </w:r>
      <w:r w:rsidR="00B638F3" w:rsidRPr="00446DD1">
        <w:rPr>
          <w:sz w:val="28"/>
          <w:szCs w:val="28"/>
        </w:rPr>
        <w:t>Федеральным законом 29.12.2012 № 273-ФЗ "Об образ</w:t>
      </w:r>
      <w:r w:rsidR="00B638F3">
        <w:rPr>
          <w:sz w:val="28"/>
          <w:szCs w:val="28"/>
        </w:rPr>
        <w:t>овании в Российской Федерации</w:t>
      </w:r>
      <w:r w:rsidR="00FA6C8F" w:rsidRPr="00446DD1">
        <w:rPr>
          <w:sz w:val="28"/>
          <w:szCs w:val="28"/>
        </w:rPr>
        <w:t xml:space="preserve">» и  Уставом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>;</w:t>
      </w:r>
    </w:p>
    <w:p w:rsidR="00FA6C8F" w:rsidRPr="00446DD1" w:rsidRDefault="00101B86" w:rsidP="00BB2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6C8F" w:rsidRPr="00446DD1">
        <w:rPr>
          <w:sz w:val="28"/>
          <w:szCs w:val="28"/>
        </w:rPr>
        <w:t>обсуждает и принимает годовой календарный учебный график.</w:t>
      </w:r>
    </w:p>
    <w:p w:rsidR="009260DC" w:rsidRPr="00446DD1" w:rsidRDefault="009260DC" w:rsidP="00BB237A">
      <w:pPr>
        <w:widowControl w:val="0"/>
        <w:shd w:val="clear" w:color="auto" w:fill="FFFFFF"/>
        <w:tabs>
          <w:tab w:val="left" w:leader="underscore" w:pos="6845"/>
        </w:tabs>
        <w:jc w:val="both"/>
        <w:rPr>
          <w:sz w:val="28"/>
          <w:szCs w:val="28"/>
        </w:rPr>
      </w:pPr>
    </w:p>
    <w:p w:rsidR="00FA6C8F" w:rsidRPr="00446DD1" w:rsidRDefault="009260DC" w:rsidP="00BB23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A6C8F" w:rsidRPr="00446DD1">
        <w:rPr>
          <w:b/>
          <w:sz w:val="28"/>
          <w:szCs w:val="28"/>
        </w:rPr>
        <w:t>8. Урегулирование споров между участниками образовательных отношений</w:t>
      </w:r>
    </w:p>
    <w:p w:rsidR="00FA6C8F" w:rsidRPr="00446DD1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b/>
          <w:sz w:val="28"/>
          <w:szCs w:val="28"/>
        </w:rPr>
        <w:t xml:space="preserve"> </w:t>
      </w:r>
      <w:r w:rsidRPr="00446DD1">
        <w:rPr>
          <w:sz w:val="28"/>
          <w:szCs w:val="28"/>
        </w:rPr>
        <w:t>8.1. В целях сохранения благоприятного психологического климата и урегулирования споров между участ</w:t>
      </w:r>
      <w:r w:rsidR="00101B86">
        <w:rPr>
          <w:sz w:val="28"/>
          <w:szCs w:val="28"/>
        </w:rPr>
        <w:t>никами образовательного процесса</w:t>
      </w:r>
      <w:r w:rsidRPr="00446DD1">
        <w:rPr>
          <w:sz w:val="28"/>
          <w:szCs w:val="28"/>
        </w:rPr>
        <w:t xml:space="preserve"> в </w:t>
      </w:r>
      <w:r w:rsidR="0088016B"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создается Комиссия по урегулированию споров между участниками образовательных отношений.</w:t>
      </w:r>
    </w:p>
    <w:p w:rsidR="00FA6C8F" w:rsidRDefault="00FA6C8F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8.2. Порядок создания и  организации работы, комиссии по урегулированию споров между участниками образовательных отношений регулируются  </w:t>
      </w:r>
      <w:r w:rsidRPr="0040067E">
        <w:rPr>
          <w:sz w:val="28"/>
          <w:szCs w:val="28"/>
        </w:rPr>
        <w:t>Положением о Комисси</w:t>
      </w:r>
      <w:r w:rsidR="009260DC">
        <w:rPr>
          <w:sz w:val="28"/>
          <w:szCs w:val="28"/>
        </w:rPr>
        <w:t>и</w:t>
      </w:r>
      <w:r w:rsidRPr="0040067E">
        <w:rPr>
          <w:sz w:val="28"/>
          <w:szCs w:val="28"/>
        </w:rPr>
        <w:t xml:space="preserve"> по урегулированию споров между участниками образовательных отношений </w:t>
      </w:r>
      <w:r w:rsidR="00B638F3">
        <w:rPr>
          <w:sz w:val="28"/>
          <w:szCs w:val="28"/>
        </w:rPr>
        <w:t>Образовательной организации.</w:t>
      </w:r>
    </w:p>
    <w:p w:rsidR="009260DC" w:rsidRPr="0040067E" w:rsidRDefault="009260DC" w:rsidP="00BB237A">
      <w:pPr>
        <w:contextualSpacing/>
        <w:jc w:val="both"/>
        <w:rPr>
          <w:sz w:val="28"/>
          <w:szCs w:val="28"/>
        </w:rPr>
      </w:pPr>
    </w:p>
    <w:p w:rsidR="009260DC" w:rsidRDefault="009260DC" w:rsidP="0088016B">
      <w:pPr>
        <w:widowControl w:val="0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50AB" w:rsidRDefault="009260DC" w:rsidP="008771D7">
      <w:pPr>
        <w:widowControl w:val="0"/>
        <w:shd w:val="clear" w:color="auto" w:fill="FFFFFF"/>
        <w:contextualSpacing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FA6C8F" w:rsidRPr="00446DD1">
        <w:rPr>
          <w:b/>
          <w:sz w:val="28"/>
          <w:szCs w:val="28"/>
        </w:rPr>
        <w:t xml:space="preserve"> </w:t>
      </w:r>
      <w:r w:rsidR="008771D7">
        <w:rPr>
          <w:b/>
          <w:sz w:val="28"/>
          <w:szCs w:val="28"/>
        </w:rPr>
        <w:t>9</w:t>
      </w:r>
      <w:r w:rsidR="00FA6C8F" w:rsidRPr="00446DD1">
        <w:rPr>
          <w:b/>
          <w:sz w:val="28"/>
          <w:szCs w:val="28"/>
        </w:rPr>
        <w:t xml:space="preserve">. Порядок изменения Устава </w:t>
      </w:r>
      <w:r w:rsidR="006A50AB" w:rsidRPr="006A50AB">
        <w:rPr>
          <w:b/>
          <w:sz w:val="28"/>
          <w:szCs w:val="28"/>
          <w:lang w:eastAsia="ru-RU"/>
        </w:rPr>
        <w:t>Образовательной организации</w:t>
      </w:r>
    </w:p>
    <w:p w:rsidR="006A50AB" w:rsidRDefault="006A50AB" w:rsidP="00BB237A">
      <w:pPr>
        <w:contextualSpacing/>
        <w:jc w:val="both"/>
        <w:rPr>
          <w:b/>
          <w:sz w:val="28"/>
          <w:szCs w:val="28"/>
          <w:lang w:eastAsia="ru-RU"/>
        </w:rPr>
      </w:pPr>
    </w:p>
    <w:p w:rsidR="00FA6C8F" w:rsidRPr="00446DD1" w:rsidRDefault="006A50AB" w:rsidP="00BB237A">
      <w:pPr>
        <w:contextualSpacing/>
        <w:jc w:val="both"/>
        <w:rPr>
          <w:sz w:val="28"/>
          <w:szCs w:val="28"/>
        </w:rPr>
      </w:pPr>
      <w:r w:rsidRPr="00446DD1">
        <w:rPr>
          <w:sz w:val="28"/>
          <w:szCs w:val="28"/>
        </w:rPr>
        <w:t xml:space="preserve"> </w:t>
      </w:r>
      <w:r w:rsidR="008771D7">
        <w:rPr>
          <w:sz w:val="28"/>
          <w:szCs w:val="28"/>
        </w:rPr>
        <w:t>9</w:t>
      </w:r>
      <w:r w:rsidR="00FA6C8F" w:rsidRPr="00446DD1">
        <w:rPr>
          <w:sz w:val="28"/>
          <w:szCs w:val="28"/>
        </w:rPr>
        <w:t xml:space="preserve">.1. Изменения и дополнения в настоящий Устав, новая редакция Устава </w:t>
      </w:r>
      <w:r>
        <w:rPr>
          <w:sz w:val="28"/>
          <w:szCs w:val="28"/>
          <w:lang w:eastAsia="ru-RU"/>
        </w:rPr>
        <w:t>Образовательной организации</w:t>
      </w:r>
      <w:r w:rsidRPr="00446DD1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 xml:space="preserve">разрабатываются и принимаются общешкольной конференцией </w:t>
      </w:r>
      <w:r>
        <w:rPr>
          <w:sz w:val="28"/>
          <w:szCs w:val="28"/>
          <w:lang w:eastAsia="ru-RU"/>
        </w:rPr>
        <w:t>Образовательной организации</w:t>
      </w:r>
      <w:r w:rsidR="00FA6C8F" w:rsidRPr="00446DD1">
        <w:rPr>
          <w:sz w:val="28"/>
          <w:szCs w:val="28"/>
        </w:rPr>
        <w:t xml:space="preserve">, в установленном порядке вносятся на утверждение Учредителя. </w:t>
      </w:r>
    </w:p>
    <w:p w:rsidR="00FA6C8F" w:rsidRPr="00446DD1" w:rsidRDefault="008771D7" w:rsidP="00BB237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C8F" w:rsidRPr="00446DD1">
        <w:rPr>
          <w:sz w:val="28"/>
          <w:szCs w:val="28"/>
        </w:rPr>
        <w:t xml:space="preserve">.2. Изменения и дополнения в настоящий Устав, новая редакция Устава </w:t>
      </w:r>
      <w:r w:rsidR="006A50AB">
        <w:rPr>
          <w:sz w:val="28"/>
          <w:szCs w:val="28"/>
          <w:lang w:eastAsia="ru-RU"/>
        </w:rPr>
        <w:t>Образовательной организации</w:t>
      </w:r>
      <w:r w:rsidR="006A50AB" w:rsidRPr="00446DD1">
        <w:rPr>
          <w:sz w:val="28"/>
          <w:szCs w:val="28"/>
        </w:rPr>
        <w:t xml:space="preserve"> </w:t>
      </w:r>
      <w:r w:rsidR="00FA6C8F" w:rsidRPr="00446DD1">
        <w:rPr>
          <w:sz w:val="28"/>
          <w:szCs w:val="28"/>
        </w:rPr>
        <w:t>утверждаются Учредителем и регистрируются в порядке, установленном действующим законодательством Российской Федерации.</w:t>
      </w:r>
    </w:p>
    <w:p w:rsidR="00385BA0" w:rsidRDefault="00385BA0" w:rsidP="00BB237A"/>
    <w:sectPr w:rsidR="00385BA0" w:rsidSect="000340A1">
      <w:headerReference w:type="default" r:id="rId11"/>
      <w:footerReference w:type="even" r:id="rId12"/>
      <w:footerReference w:type="default" r:id="rId13"/>
      <w:pgSz w:w="11906" w:h="16838"/>
      <w:pgMar w:top="1134" w:right="1274" w:bottom="1134" w:left="1276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3A" w:rsidRDefault="00816A3A" w:rsidP="008C39FB">
      <w:r>
        <w:separator/>
      </w:r>
    </w:p>
  </w:endnote>
  <w:endnote w:type="continuationSeparator" w:id="0">
    <w:p w:rsidR="00816A3A" w:rsidRDefault="00816A3A" w:rsidP="008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AE" w:rsidRDefault="00CB0BAE" w:rsidP="002F091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0BAE" w:rsidRDefault="00CB0BAE" w:rsidP="002F091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AE" w:rsidRDefault="00CB0BAE" w:rsidP="002F091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C7C65">
      <w:rPr>
        <w:rStyle w:val="af"/>
        <w:noProof/>
      </w:rPr>
      <w:t>2</w:t>
    </w:r>
    <w:r>
      <w:rPr>
        <w:rStyle w:val="af"/>
      </w:rPr>
      <w:fldChar w:fldCharType="end"/>
    </w:r>
  </w:p>
  <w:p w:rsidR="00CB0BAE" w:rsidRDefault="00CB0BAE" w:rsidP="002F0912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3A" w:rsidRDefault="00816A3A" w:rsidP="008C39FB">
      <w:r>
        <w:separator/>
      </w:r>
    </w:p>
  </w:footnote>
  <w:footnote w:type="continuationSeparator" w:id="0">
    <w:p w:rsidR="00816A3A" w:rsidRDefault="00816A3A" w:rsidP="008C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AE" w:rsidRDefault="00CB0BAE" w:rsidP="002F091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20A8BC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2D12"/>
    <w:multiLevelType w:val="hybridMultilevel"/>
    <w:tmpl w:val="AD98365A"/>
    <w:lvl w:ilvl="0" w:tplc="7A0CA134">
      <w:start w:val="1"/>
      <w:numFmt w:val="bullet"/>
      <w:lvlText w:val="В"/>
      <w:lvlJc w:val="left"/>
      <w:pPr>
        <w:ind w:left="0" w:firstLine="0"/>
      </w:pPr>
    </w:lvl>
    <w:lvl w:ilvl="1" w:tplc="F1889C50">
      <w:numFmt w:val="decimal"/>
      <w:lvlText w:val=""/>
      <w:lvlJc w:val="left"/>
      <w:pPr>
        <w:ind w:left="0" w:firstLine="0"/>
      </w:pPr>
    </w:lvl>
    <w:lvl w:ilvl="2" w:tplc="1C6252BE">
      <w:numFmt w:val="decimal"/>
      <w:lvlText w:val=""/>
      <w:lvlJc w:val="left"/>
      <w:pPr>
        <w:ind w:left="0" w:firstLine="0"/>
      </w:pPr>
    </w:lvl>
    <w:lvl w:ilvl="3" w:tplc="9F84F7C2">
      <w:numFmt w:val="decimal"/>
      <w:lvlText w:val=""/>
      <w:lvlJc w:val="left"/>
      <w:pPr>
        <w:ind w:left="0" w:firstLine="0"/>
      </w:pPr>
    </w:lvl>
    <w:lvl w:ilvl="4" w:tplc="90D47C4C">
      <w:numFmt w:val="decimal"/>
      <w:lvlText w:val=""/>
      <w:lvlJc w:val="left"/>
      <w:pPr>
        <w:ind w:left="0" w:firstLine="0"/>
      </w:pPr>
    </w:lvl>
    <w:lvl w:ilvl="5" w:tplc="067C22FC">
      <w:numFmt w:val="decimal"/>
      <w:lvlText w:val=""/>
      <w:lvlJc w:val="left"/>
      <w:pPr>
        <w:ind w:left="0" w:firstLine="0"/>
      </w:pPr>
    </w:lvl>
    <w:lvl w:ilvl="6" w:tplc="84F4F804">
      <w:numFmt w:val="decimal"/>
      <w:lvlText w:val=""/>
      <w:lvlJc w:val="left"/>
      <w:pPr>
        <w:ind w:left="0" w:firstLine="0"/>
      </w:pPr>
    </w:lvl>
    <w:lvl w:ilvl="7" w:tplc="43103BA4">
      <w:numFmt w:val="decimal"/>
      <w:lvlText w:val=""/>
      <w:lvlJc w:val="left"/>
      <w:pPr>
        <w:ind w:left="0" w:firstLine="0"/>
      </w:pPr>
    </w:lvl>
    <w:lvl w:ilvl="8" w:tplc="7D42BEE4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2348D844"/>
    <w:lvl w:ilvl="0" w:tplc="5252918A">
      <w:start w:val="1"/>
      <w:numFmt w:val="bullet"/>
      <w:lvlText w:val="К"/>
      <w:lvlJc w:val="left"/>
      <w:pPr>
        <w:ind w:left="0" w:firstLine="0"/>
      </w:pPr>
    </w:lvl>
    <w:lvl w:ilvl="1" w:tplc="F5AC5D82">
      <w:numFmt w:val="decimal"/>
      <w:lvlText w:val=""/>
      <w:lvlJc w:val="left"/>
      <w:pPr>
        <w:ind w:left="0" w:firstLine="0"/>
      </w:pPr>
    </w:lvl>
    <w:lvl w:ilvl="2" w:tplc="AED003FC">
      <w:numFmt w:val="decimal"/>
      <w:lvlText w:val=""/>
      <w:lvlJc w:val="left"/>
      <w:pPr>
        <w:ind w:left="0" w:firstLine="0"/>
      </w:pPr>
    </w:lvl>
    <w:lvl w:ilvl="3" w:tplc="1F320956">
      <w:numFmt w:val="decimal"/>
      <w:lvlText w:val=""/>
      <w:lvlJc w:val="left"/>
      <w:pPr>
        <w:ind w:left="0" w:firstLine="0"/>
      </w:pPr>
    </w:lvl>
    <w:lvl w:ilvl="4" w:tplc="7D42EEDC">
      <w:numFmt w:val="decimal"/>
      <w:lvlText w:val=""/>
      <w:lvlJc w:val="left"/>
      <w:pPr>
        <w:ind w:left="0" w:firstLine="0"/>
      </w:pPr>
    </w:lvl>
    <w:lvl w:ilvl="5" w:tplc="2E169248">
      <w:numFmt w:val="decimal"/>
      <w:lvlText w:val=""/>
      <w:lvlJc w:val="left"/>
      <w:pPr>
        <w:ind w:left="0" w:firstLine="0"/>
      </w:pPr>
    </w:lvl>
    <w:lvl w:ilvl="6" w:tplc="50DC9510">
      <w:numFmt w:val="decimal"/>
      <w:lvlText w:val=""/>
      <w:lvlJc w:val="left"/>
      <w:pPr>
        <w:ind w:left="0" w:firstLine="0"/>
      </w:pPr>
    </w:lvl>
    <w:lvl w:ilvl="7" w:tplc="2CEE0528">
      <w:numFmt w:val="decimal"/>
      <w:lvlText w:val=""/>
      <w:lvlJc w:val="left"/>
      <w:pPr>
        <w:ind w:left="0" w:firstLine="0"/>
      </w:pPr>
    </w:lvl>
    <w:lvl w:ilvl="8" w:tplc="3F76F16A">
      <w:numFmt w:val="decimal"/>
      <w:lvlText w:val=""/>
      <w:lvlJc w:val="left"/>
      <w:pPr>
        <w:ind w:left="0" w:firstLine="0"/>
      </w:pPr>
    </w:lvl>
  </w:abstractNum>
  <w:abstractNum w:abstractNumId="7">
    <w:nsid w:val="116F1173"/>
    <w:multiLevelType w:val="hybridMultilevel"/>
    <w:tmpl w:val="298094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3E90187"/>
    <w:multiLevelType w:val="hybridMultilevel"/>
    <w:tmpl w:val="621434D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A1871"/>
    <w:multiLevelType w:val="multilevel"/>
    <w:tmpl w:val="643CDA0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800"/>
      </w:pPr>
      <w:rPr>
        <w:rFonts w:hint="default"/>
      </w:rPr>
    </w:lvl>
  </w:abstractNum>
  <w:abstractNum w:abstractNumId="10">
    <w:nsid w:val="36133572"/>
    <w:multiLevelType w:val="hybridMultilevel"/>
    <w:tmpl w:val="2C90D4D4"/>
    <w:lvl w:ilvl="0" w:tplc="EB5A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71189"/>
    <w:multiLevelType w:val="hybridMultilevel"/>
    <w:tmpl w:val="F59A99B4"/>
    <w:lvl w:ilvl="0" w:tplc="5E5C5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252B4"/>
    <w:multiLevelType w:val="hybridMultilevel"/>
    <w:tmpl w:val="A24CC0F2"/>
    <w:lvl w:ilvl="0" w:tplc="C9D4887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C8F"/>
    <w:rsid w:val="00012A0A"/>
    <w:rsid w:val="00022AE2"/>
    <w:rsid w:val="000261AC"/>
    <w:rsid w:val="000340A1"/>
    <w:rsid w:val="00062865"/>
    <w:rsid w:val="00063B04"/>
    <w:rsid w:val="000706FD"/>
    <w:rsid w:val="00075B6F"/>
    <w:rsid w:val="000805DC"/>
    <w:rsid w:val="000A77C3"/>
    <w:rsid w:val="000B35CA"/>
    <w:rsid w:val="000B5235"/>
    <w:rsid w:val="000B7452"/>
    <w:rsid w:val="000C42E7"/>
    <w:rsid w:val="000C4E23"/>
    <w:rsid w:val="000D25E1"/>
    <w:rsid w:val="000E6D42"/>
    <w:rsid w:val="00101B86"/>
    <w:rsid w:val="0011214B"/>
    <w:rsid w:val="00112C8A"/>
    <w:rsid w:val="00125A9B"/>
    <w:rsid w:val="0014050A"/>
    <w:rsid w:val="00147EA5"/>
    <w:rsid w:val="001603A2"/>
    <w:rsid w:val="00175B58"/>
    <w:rsid w:val="001839DA"/>
    <w:rsid w:val="0019351A"/>
    <w:rsid w:val="001A28C7"/>
    <w:rsid w:val="001A2967"/>
    <w:rsid w:val="001C699F"/>
    <w:rsid w:val="001C7C65"/>
    <w:rsid w:val="001D3F03"/>
    <w:rsid w:val="001F3F43"/>
    <w:rsid w:val="001F6F6D"/>
    <w:rsid w:val="00202819"/>
    <w:rsid w:val="00227E52"/>
    <w:rsid w:val="002B45DF"/>
    <w:rsid w:val="002B4BDE"/>
    <w:rsid w:val="002C6CCE"/>
    <w:rsid w:val="002F0912"/>
    <w:rsid w:val="003267B2"/>
    <w:rsid w:val="00337AC7"/>
    <w:rsid w:val="0034128F"/>
    <w:rsid w:val="0034731E"/>
    <w:rsid w:val="0035169D"/>
    <w:rsid w:val="00385BA0"/>
    <w:rsid w:val="003A1211"/>
    <w:rsid w:val="003B0BF5"/>
    <w:rsid w:val="003B3BA2"/>
    <w:rsid w:val="003B4D5D"/>
    <w:rsid w:val="003B6A8E"/>
    <w:rsid w:val="0040067E"/>
    <w:rsid w:val="00411A4C"/>
    <w:rsid w:val="004323C1"/>
    <w:rsid w:val="00434D27"/>
    <w:rsid w:val="00446299"/>
    <w:rsid w:val="004603BC"/>
    <w:rsid w:val="00472BB1"/>
    <w:rsid w:val="004C1C21"/>
    <w:rsid w:val="004D33EC"/>
    <w:rsid w:val="004E44C1"/>
    <w:rsid w:val="004F0C9C"/>
    <w:rsid w:val="00501033"/>
    <w:rsid w:val="0051190D"/>
    <w:rsid w:val="0052296B"/>
    <w:rsid w:val="00524FC8"/>
    <w:rsid w:val="0053671C"/>
    <w:rsid w:val="00552564"/>
    <w:rsid w:val="00580302"/>
    <w:rsid w:val="005D491B"/>
    <w:rsid w:val="005E4B3A"/>
    <w:rsid w:val="005F63CA"/>
    <w:rsid w:val="00631D43"/>
    <w:rsid w:val="006451E6"/>
    <w:rsid w:val="00647BD4"/>
    <w:rsid w:val="006902F4"/>
    <w:rsid w:val="006A50AB"/>
    <w:rsid w:val="006D3523"/>
    <w:rsid w:val="006E3915"/>
    <w:rsid w:val="006F03D9"/>
    <w:rsid w:val="006F3133"/>
    <w:rsid w:val="006F6083"/>
    <w:rsid w:val="00702CCC"/>
    <w:rsid w:val="00706912"/>
    <w:rsid w:val="00710901"/>
    <w:rsid w:val="007456AC"/>
    <w:rsid w:val="00745846"/>
    <w:rsid w:val="00783462"/>
    <w:rsid w:val="00795830"/>
    <w:rsid w:val="00797130"/>
    <w:rsid w:val="007B0293"/>
    <w:rsid w:val="007D3B50"/>
    <w:rsid w:val="007D6B91"/>
    <w:rsid w:val="00816A3A"/>
    <w:rsid w:val="00825179"/>
    <w:rsid w:val="008736CF"/>
    <w:rsid w:val="008771D7"/>
    <w:rsid w:val="0088016B"/>
    <w:rsid w:val="008B3F87"/>
    <w:rsid w:val="008C39FB"/>
    <w:rsid w:val="008D0F3A"/>
    <w:rsid w:val="008D4F50"/>
    <w:rsid w:val="008D686E"/>
    <w:rsid w:val="008E16A0"/>
    <w:rsid w:val="0090539E"/>
    <w:rsid w:val="00911D47"/>
    <w:rsid w:val="00912A2F"/>
    <w:rsid w:val="00913148"/>
    <w:rsid w:val="00921905"/>
    <w:rsid w:val="009260DC"/>
    <w:rsid w:val="00926213"/>
    <w:rsid w:val="00946106"/>
    <w:rsid w:val="00955042"/>
    <w:rsid w:val="009A3D15"/>
    <w:rsid w:val="009B11E1"/>
    <w:rsid w:val="009C0E96"/>
    <w:rsid w:val="009C68BD"/>
    <w:rsid w:val="009D25E8"/>
    <w:rsid w:val="009E1841"/>
    <w:rsid w:val="009F1E95"/>
    <w:rsid w:val="009F58C4"/>
    <w:rsid w:val="00A017C4"/>
    <w:rsid w:val="00A10B1B"/>
    <w:rsid w:val="00A178C2"/>
    <w:rsid w:val="00A24EA4"/>
    <w:rsid w:val="00A402DA"/>
    <w:rsid w:val="00A45EC7"/>
    <w:rsid w:val="00A4637C"/>
    <w:rsid w:val="00A828D6"/>
    <w:rsid w:val="00A84CE7"/>
    <w:rsid w:val="00A97E87"/>
    <w:rsid w:val="00AB0C68"/>
    <w:rsid w:val="00AB5F9D"/>
    <w:rsid w:val="00AC3B89"/>
    <w:rsid w:val="00AC63C8"/>
    <w:rsid w:val="00AD687B"/>
    <w:rsid w:val="00AE7593"/>
    <w:rsid w:val="00B00760"/>
    <w:rsid w:val="00B20C58"/>
    <w:rsid w:val="00B225FD"/>
    <w:rsid w:val="00B267A5"/>
    <w:rsid w:val="00B55BFB"/>
    <w:rsid w:val="00B638F3"/>
    <w:rsid w:val="00B63994"/>
    <w:rsid w:val="00B925C1"/>
    <w:rsid w:val="00B96B3D"/>
    <w:rsid w:val="00BA664B"/>
    <w:rsid w:val="00BB237A"/>
    <w:rsid w:val="00BB3662"/>
    <w:rsid w:val="00BC0C3A"/>
    <w:rsid w:val="00C12393"/>
    <w:rsid w:val="00C20164"/>
    <w:rsid w:val="00C20AE0"/>
    <w:rsid w:val="00C54B4F"/>
    <w:rsid w:val="00C56A9A"/>
    <w:rsid w:val="00C67C89"/>
    <w:rsid w:val="00C82862"/>
    <w:rsid w:val="00C84190"/>
    <w:rsid w:val="00CA04AA"/>
    <w:rsid w:val="00CB0BAE"/>
    <w:rsid w:val="00CB2072"/>
    <w:rsid w:val="00CB4ADB"/>
    <w:rsid w:val="00CC5B18"/>
    <w:rsid w:val="00CD6861"/>
    <w:rsid w:val="00CE5433"/>
    <w:rsid w:val="00CF44C6"/>
    <w:rsid w:val="00CF7085"/>
    <w:rsid w:val="00D300F6"/>
    <w:rsid w:val="00D46202"/>
    <w:rsid w:val="00D46CA7"/>
    <w:rsid w:val="00D53160"/>
    <w:rsid w:val="00D616CE"/>
    <w:rsid w:val="00D67C7D"/>
    <w:rsid w:val="00DA3034"/>
    <w:rsid w:val="00DD15BF"/>
    <w:rsid w:val="00DE155D"/>
    <w:rsid w:val="00DE25CF"/>
    <w:rsid w:val="00DE6958"/>
    <w:rsid w:val="00DF4932"/>
    <w:rsid w:val="00E217CE"/>
    <w:rsid w:val="00E27DC7"/>
    <w:rsid w:val="00E46E2D"/>
    <w:rsid w:val="00E60165"/>
    <w:rsid w:val="00E72005"/>
    <w:rsid w:val="00E7783C"/>
    <w:rsid w:val="00E84E2A"/>
    <w:rsid w:val="00EA163C"/>
    <w:rsid w:val="00ED2A14"/>
    <w:rsid w:val="00EE07A2"/>
    <w:rsid w:val="00EE72DF"/>
    <w:rsid w:val="00EF162F"/>
    <w:rsid w:val="00F1395A"/>
    <w:rsid w:val="00F2048F"/>
    <w:rsid w:val="00F20C95"/>
    <w:rsid w:val="00F4598C"/>
    <w:rsid w:val="00F610C0"/>
    <w:rsid w:val="00F71825"/>
    <w:rsid w:val="00F740C3"/>
    <w:rsid w:val="00F8006C"/>
    <w:rsid w:val="00F8013D"/>
    <w:rsid w:val="00F92521"/>
    <w:rsid w:val="00FA6C8F"/>
    <w:rsid w:val="00FB3C79"/>
    <w:rsid w:val="00FB6AA6"/>
    <w:rsid w:val="00FE795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11F48-5EF8-440C-9D7C-2837FA42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A6C8F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4">
    <w:name w:val="heading 4"/>
    <w:basedOn w:val="a"/>
    <w:next w:val="a"/>
    <w:link w:val="40"/>
    <w:qFormat/>
    <w:rsid w:val="00FA6C8F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6C8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40">
    <w:name w:val="Заголовок 4 Знак"/>
    <w:basedOn w:val="a1"/>
    <w:link w:val="4"/>
    <w:rsid w:val="00FA6C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">
    <w:name w:val="Основной шрифт абзаца3"/>
    <w:rsid w:val="00FA6C8F"/>
  </w:style>
  <w:style w:type="character" w:customStyle="1" w:styleId="Absatz-Standardschriftart">
    <w:name w:val="Absatz-Standardschriftart"/>
    <w:rsid w:val="00FA6C8F"/>
  </w:style>
  <w:style w:type="character" w:customStyle="1" w:styleId="WW-Absatz-Standardschriftart">
    <w:name w:val="WW-Absatz-Standardschriftart"/>
    <w:rsid w:val="00FA6C8F"/>
  </w:style>
  <w:style w:type="character" w:customStyle="1" w:styleId="2">
    <w:name w:val="Основной шрифт абзаца2"/>
    <w:rsid w:val="00FA6C8F"/>
  </w:style>
  <w:style w:type="character" w:customStyle="1" w:styleId="11">
    <w:name w:val="Основной шрифт абзаца1"/>
    <w:rsid w:val="00FA6C8F"/>
  </w:style>
  <w:style w:type="character" w:customStyle="1" w:styleId="a4">
    <w:name w:val="Символ нумерации"/>
    <w:rsid w:val="00FA6C8F"/>
  </w:style>
  <w:style w:type="paragraph" w:customStyle="1" w:styleId="a5">
    <w:name w:val="Заголовок"/>
    <w:basedOn w:val="a"/>
    <w:next w:val="a0"/>
    <w:rsid w:val="00FA6C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link w:val="a6"/>
    <w:rsid w:val="00FA6C8F"/>
    <w:pPr>
      <w:spacing w:before="280" w:after="280"/>
    </w:pPr>
  </w:style>
  <w:style w:type="character" w:customStyle="1" w:styleId="a6">
    <w:name w:val="Основной текст Знак"/>
    <w:basedOn w:val="a1"/>
    <w:link w:val="a0"/>
    <w:rsid w:val="00FA6C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0"/>
    <w:rsid w:val="00FA6C8F"/>
    <w:rPr>
      <w:rFonts w:ascii="Arial" w:hAnsi="Arial" w:cs="Mangal"/>
    </w:rPr>
  </w:style>
  <w:style w:type="paragraph" w:customStyle="1" w:styleId="30">
    <w:name w:val="Название3"/>
    <w:basedOn w:val="a"/>
    <w:rsid w:val="00FA6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FA6C8F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FA6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FA6C8F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FA6C8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A6C8F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rsid w:val="00FA6C8F"/>
    <w:pPr>
      <w:spacing w:before="280" w:after="280"/>
    </w:pPr>
  </w:style>
  <w:style w:type="paragraph" w:customStyle="1" w:styleId="310">
    <w:name w:val="Основной текст с отступом 31"/>
    <w:basedOn w:val="a"/>
    <w:rsid w:val="00FA6C8F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link w:val="a9"/>
    <w:rsid w:val="00FA6C8F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A6C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FA6C8F"/>
    <w:pPr>
      <w:spacing w:before="280" w:after="280"/>
    </w:pPr>
  </w:style>
  <w:style w:type="paragraph" w:customStyle="1" w:styleId="311">
    <w:name w:val="Основной текст 31"/>
    <w:basedOn w:val="a"/>
    <w:rsid w:val="00FA6C8F"/>
    <w:pPr>
      <w:spacing w:after="120"/>
    </w:pPr>
    <w:rPr>
      <w:sz w:val="16"/>
      <w:szCs w:val="16"/>
    </w:rPr>
  </w:style>
  <w:style w:type="paragraph" w:styleId="ab">
    <w:name w:val="header"/>
    <w:basedOn w:val="a"/>
    <w:link w:val="ac"/>
    <w:rsid w:val="00FA6C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FA6C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A6C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Схема документа1"/>
    <w:basedOn w:val="a"/>
    <w:rsid w:val="00FA6C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21"/>
    <w:basedOn w:val="a"/>
    <w:rsid w:val="00FA6C8F"/>
    <w:pPr>
      <w:spacing w:after="120" w:line="480" w:lineRule="auto"/>
    </w:pPr>
  </w:style>
  <w:style w:type="paragraph" w:styleId="ad">
    <w:name w:val="footer"/>
    <w:basedOn w:val="a"/>
    <w:link w:val="ae"/>
    <w:rsid w:val="00FA6C8F"/>
    <w:pPr>
      <w:suppressLineNumbers/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FA6C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A6C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1"/>
    <w:rsid w:val="00FA6C8F"/>
  </w:style>
  <w:style w:type="character" w:styleId="af0">
    <w:name w:val="Hyperlink"/>
    <w:rsid w:val="00FA6C8F"/>
    <w:rPr>
      <w:color w:val="000080"/>
      <w:u w:val="single"/>
    </w:rPr>
  </w:style>
  <w:style w:type="paragraph" w:styleId="af1">
    <w:name w:val="List Paragraph"/>
    <w:basedOn w:val="a"/>
    <w:uiPriority w:val="34"/>
    <w:qFormat/>
    <w:rsid w:val="0040067E"/>
    <w:pPr>
      <w:ind w:left="720"/>
      <w:contextualSpacing/>
    </w:pPr>
  </w:style>
  <w:style w:type="paragraph" w:styleId="af2">
    <w:name w:val="No Spacing"/>
    <w:uiPriority w:val="99"/>
    <w:qFormat/>
    <w:rsid w:val="003B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59"/>
    <w:rsid w:val="000C4E23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AB0C6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0C68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AB0C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0C6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0C6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AB0C6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AB0C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ABB8EFBD75AB35CC4BA78AE10E20FE81AE81B52DF968017FF24DB4FCAB6BBD7F796D2DA07C6476uF04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21FE-8114-4AB7-8CC9-8E516B0D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10424</Words>
  <Characters>59420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4</cp:revision>
  <cp:lastPrinted>2023-07-20T04:02:00Z</cp:lastPrinted>
  <dcterms:created xsi:type="dcterms:W3CDTF">2023-07-20T04:03:00Z</dcterms:created>
  <dcterms:modified xsi:type="dcterms:W3CDTF">2023-09-22T04:16:00Z</dcterms:modified>
</cp:coreProperties>
</file>